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27CE" w:rsidRPr="00EF4A05" w:rsidRDefault="007927CE" w:rsidP="004C3DA7">
      <w:pPr>
        <w:rPr>
          <w:spacing w:val="-12"/>
          <w:sz w:val="28"/>
          <w:szCs w:val="28"/>
          <w:u w:val="single"/>
        </w:rPr>
      </w:pPr>
    </w:p>
    <w:p w:rsidR="007927CE" w:rsidRPr="00EF4A05" w:rsidRDefault="007927CE" w:rsidP="00795740">
      <w:pPr>
        <w:rPr>
          <w:sz w:val="28"/>
          <w:szCs w:val="28"/>
        </w:rPr>
      </w:pPr>
    </w:p>
    <w:p w:rsidR="007927CE" w:rsidRPr="00795740" w:rsidRDefault="007927CE" w:rsidP="00795740">
      <w:pPr>
        <w:jc w:val="center"/>
        <w:rPr>
          <w:b/>
          <w:bCs/>
          <w:spacing w:val="-12"/>
          <w:sz w:val="28"/>
          <w:szCs w:val="28"/>
        </w:rPr>
      </w:pPr>
      <w:r w:rsidRPr="00795740">
        <w:rPr>
          <w:spacing w:val="-12"/>
          <w:sz w:val="28"/>
          <w:szCs w:val="28"/>
        </w:rPr>
        <w:t>Государственное управление образования Псковской области</w:t>
      </w:r>
    </w:p>
    <w:p w:rsidR="007927CE" w:rsidRDefault="007927CE" w:rsidP="00795740">
      <w:pPr>
        <w:jc w:val="center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Государственное бюджетное образовательное учреждение </w:t>
      </w:r>
    </w:p>
    <w:p w:rsidR="007927CE" w:rsidRDefault="007927CE" w:rsidP="00795740">
      <w:pPr>
        <w:jc w:val="center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среднего профессионального образования Псковской области </w:t>
      </w:r>
    </w:p>
    <w:p w:rsidR="007927CE" w:rsidRPr="00EF4A05" w:rsidRDefault="007927CE" w:rsidP="00795740">
      <w:pPr>
        <w:jc w:val="center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«Опочецкий индустриально-педагогический колледж»</w:t>
      </w:r>
    </w:p>
    <w:p w:rsidR="007927CE" w:rsidRPr="00EF4A05" w:rsidRDefault="007927CE" w:rsidP="00795740">
      <w:pPr>
        <w:jc w:val="right"/>
        <w:rPr>
          <w:sz w:val="28"/>
          <w:szCs w:val="28"/>
        </w:rPr>
      </w:pPr>
    </w:p>
    <w:p w:rsidR="007927CE" w:rsidRPr="00EF4A05" w:rsidRDefault="007927CE" w:rsidP="00795740">
      <w:pPr>
        <w:jc w:val="right"/>
        <w:rPr>
          <w:sz w:val="28"/>
          <w:szCs w:val="28"/>
        </w:rPr>
      </w:pPr>
    </w:p>
    <w:p w:rsidR="007927CE" w:rsidRDefault="007927CE" w:rsidP="00795740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Рассмотрено на заседании кафедры                                                           УТВЕРЖДАЮ        </w:t>
      </w:r>
    </w:p>
    <w:p w:rsidR="007927CE" w:rsidRDefault="007927CE" w:rsidP="0079574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                                      Заместитель директора по                        </w:t>
      </w:r>
    </w:p>
    <w:p w:rsidR="007927CE" w:rsidRDefault="007927CE" w:rsidP="00795740">
      <w:pPr>
        <w:rPr>
          <w:sz w:val="28"/>
          <w:szCs w:val="28"/>
        </w:rPr>
      </w:pPr>
      <w:r>
        <w:rPr>
          <w:sz w:val="28"/>
          <w:szCs w:val="28"/>
        </w:rPr>
        <w:t xml:space="preserve">«____» ________________                                                                          учебной работе </w:t>
      </w:r>
    </w:p>
    <w:p w:rsidR="007927CE" w:rsidRDefault="007927CE" w:rsidP="00795740">
      <w:pPr>
        <w:rPr>
          <w:sz w:val="28"/>
          <w:szCs w:val="28"/>
        </w:rPr>
      </w:pPr>
      <w:r>
        <w:rPr>
          <w:sz w:val="28"/>
          <w:szCs w:val="28"/>
        </w:rPr>
        <w:t>Протокол №                                                                                ___________ Л.Е.Забейда</w:t>
      </w:r>
    </w:p>
    <w:p w:rsidR="007927CE" w:rsidRDefault="007927CE" w:rsidP="00795740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Заведующая кафедрой                                                               «_____» _________ 20</w:t>
      </w:r>
    </w:p>
    <w:p w:rsidR="007927CE" w:rsidRDefault="007927CE" w:rsidP="00795740">
      <w:pPr>
        <w:rPr>
          <w:sz w:val="28"/>
          <w:szCs w:val="28"/>
        </w:rPr>
      </w:pPr>
      <w:r>
        <w:rPr>
          <w:sz w:val="28"/>
          <w:szCs w:val="28"/>
        </w:rPr>
        <w:t>_________   _____________</w:t>
      </w:r>
    </w:p>
    <w:p w:rsidR="007927CE" w:rsidRPr="00795740" w:rsidRDefault="007927CE" w:rsidP="00795740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95740">
        <w:rPr>
          <w:sz w:val="22"/>
          <w:szCs w:val="22"/>
        </w:rPr>
        <w:t>подпись          ФИО</w:t>
      </w:r>
    </w:p>
    <w:p w:rsidR="007927CE" w:rsidRPr="00EF4A05" w:rsidRDefault="007927CE" w:rsidP="00795740">
      <w:pPr>
        <w:rPr>
          <w:sz w:val="28"/>
          <w:szCs w:val="28"/>
        </w:rPr>
      </w:pPr>
    </w:p>
    <w:p w:rsidR="007927CE" w:rsidRPr="00EF4A05" w:rsidRDefault="007927CE" w:rsidP="00AF5D8F">
      <w:pPr>
        <w:jc w:val="right"/>
        <w:rPr>
          <w:sz w:val="28"/>
          <w:szCs w:val="28"/>
        </w:rPr>
      </w:pPr>
    </w:p>
    <w:p w:rsidR="007927CE" w:rsidRPr="00EF4A05" w:rsidRDefault="007927CE" w:rsidP="009D1E49">
      <w:pPr>
        <w:jc w:val="center"/>
        <w:rPr>
          <w:sz w:val="28"/>
          <w:szCs w:val="28"/>
        </w:rPr>
      </w:pPr>
    </w:p>
    <w:p w:rsidR="007927CE" w:rsidRPr="00EF4A05" w:rsidRDefault="007927CE" w:rsidP="00AF5D8F">
      <w:pPr>
        <w:rPr>
          <w:sz w:val="28"/>
          <w:szCs w:val="28"/>
        </w:rPr>
      </w:pPr>
    </w:p>
    <w:p w:rsidR="007927CE" w:rsidRPr="00EF4A05" w:rsidRDefault="007927CE" w:rsidP="00AF5D8F">
      <w:pPr>
        <w:rPr>
          <w:sz w:val="28"/>
          <w:szCs w:val="28"/>
        </w:rPr>
      </w:pPr>
    </w:p>
    <w:p w:rsidR="007927CE" w:rsidRPr="00EF4A05" w:rsidRDefault="007927CE" w:rsidP="00AF5D8F">
      <w:pPr>
        <w:jc w:val="center"/>
        <w:rPr>
          <w:b/>
          <w:bCs/>
          <w:sz w:val="28"/>
          <w:szCs w:val="28"/>
        </w:rPr>
      </w:pPr>
    </w:p>
    <w:p w:rsidR="007927CE" w:rsidRPr="00EF4A05" w:rsidRDefault="007927CE" w:rsidP="00AF5D8F">
      <w:pPr>
        <w:jc w:val="center"/>
        <w:rPr>
          <w:b/>
          <w:bCs/>
          <w:sz w:val="28"/>
          <w:szCs w:val="28"/>
        </w:rPr>
      </w:pPr>
      <w:r w:rsidRPr="00EF4A05">
        <w:rPr>
          <w:b/>
          <w:bCs/>
          <w:sz w:val="28"/>
          <w:szCs w:val="28"/>
        </w:rPr>
        <w:t xml:space="preserve">УЧЕБНО-МЕТОДИЧЕСКИЙ КОМПЛЕКС </w:t>
      </w:r>
    </w:p>
    <w:p w:rsidR="007927CE" w:rsidRPr="00EF4A05" w:rsidRDefault="007927CE" w:rsidP="00AF5D8F">
      <w:pPr>
        <w:jc w:val="center"/>
        <w:rPr>
          <w:b/>
          <w:bCs/>
          <w:sz w:val="28"/>
          <w:szCs w:val="28"/>
        </w:rPr>
      </w:pPr>
    </w:p>
    <w:p w:rsidR="007927CE" w:rsidRPr="00EF4A05" w:rsidRDefault="007927CE" w:rsidP="00EF4A05">
      <w:pPr>
        <w:jc w:val="center"/>
        <w:rPr>
          <w:b/>
          <w:bCs/>
          <w:sz w:val="28"/>
          <w:szCs w:val="28"/>
        </w:rPr>
      </w:pPr>
      <w:r w:rsidRPr="00EF4A05">
        <w:rPr>
          <w:b/>
          <w:bCs/>
          <w:sz w:val="28"/>
          <w:szCs w:val="28"/>
        </w:rPr>
        <w:t>ДЛЯ СТУДЕНТОВ ПО  УЧЕБНОЙ ДИСЦИПЛИНЕ</w:t>
      </w:r>
    </w:p>
    <w:p w:rsidR="007927CE" w:rsidRPr="00EF4A05" w:rsidRDefault="007927CE" w:rsidP="00EF4A05">
      <w:pPr>
        <w:jc w:val="center"/>
        <w:rPr>
          <w:b/>
          <w:bCs/>
          <w:sz w:val="28"/>
          <w:szCs w:val="28"/>
        </w:rPr>
      </w:pPr>
    </w:p>
    <w:p w:rsidR="007927CE" w:rsidRPr="00EF4A05" w:rsidRDefault="007927CE" w:rsidP="00AF5D8F">
      <w:pPr>
        <w:jc w:val="center"/>
        <w:rPr>
          <w:b/>
          <w:bCs/>
          <w:sz w:val="28"/>
          <w:szCs w:val="28"/>
        </w:rPr>
      </w:pPr>
    </w:p>
    <w:p w:rsidR="007927CE" w:rsidRPr="00EF4A05" w:rsidRDefault="007927CE" w:rsidP="007A5A39">
      <w:pPr>
        <w:spacing w:before="120"/>
        <w:jc w:val="center"/>
        <w:rPr>
          <w:b/>
          <w:bCs/>
          <w:sz w:val="28"/>
          <w:szCs w:val="28"/>
        </w:rPr>
      </w:pPr>
      <w:r w:rsidRPr="005974F9">
        <w:rPr>
          <w:b/>
          <w:bCs/>
          <w:color w:val="000000" w:themeColor="text1"/>
          <w:sz w:val="28"/>
          <w:szCs w:val="28"/>
        </w:rPr>
        <w:t>ВЧ 17.</w:t>
      </w:r>
      <w:r>
        <w:rPr>
          <w:b/>
          <w:bCs/>
          <w:sz w:val="28"/>
          <w:szCs w:val="28"/>
        </w:rPr>
        <w:t xml:space="preserve"> ИНДИВИДУАЛЬНЫЕ ЗАНЯТИЯ МУЗЫКОЙ</w:t>
      </w:r>
    </w:p>
    <w:p w:rsidR="007927CE" w:rsidRPr="00EF4A05" w:rsidRDefault="007927CE" w:rsidP="00B75615">
      <w:pPr>
        <w:spacing w:before="120"/>
        <w:jc w:val="center"/>
        <w:rPr>
          <w:b/>
          <w:bCs/>
          <w:sz w:val="28"/>
          <w:szCs w:val="28"/>
        </w:rPr>
      </w:pPr>
    </w:p>
    <w:p w:rsidR="007927CE" w:rsidRPr="00E05CEA" w:rsidRDefault="007927CE" w:rsidP="004C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i/>
          <w:iCs/>
          <w:sz w:val="28"/>
          <w:szCs w:val="28"/>
        </w:rPr>
      </w:pPr>
      <w:r w:rsidRPr="00EF4A05">
        <w:rPr>
          <w:b/>
          <w:bCs/>
          <w:i/>
          <w:iCs/>
          <w:sz w:val="28"/>
          <w:szCs w:val="28"/>
        </w:rPr>
        <w:t>«</w:t>
      </w:r>
      <w:r>
        <w:rPr>
          <w:b/>
          <w:bCs/>
          <w:i/>
          <w:iCs/>
          <w:sz w:val="28"/>
          <w:szCs w:val="28"/>
        </w:rPr>
        <w:t xml:space="preserve">Профессиональный цикл, ПМ.01. </w:t>
      </w:r>
      <w:r>
        <w:rPr>
          <w:sz w:val="28"/>
          <w:szCs w:val="28"/>
        </w:rPr>
        <w:t>Преподавание по программам начального общего образования</w:t>
      </w:r>
      <w:r w:rsidRPr="00EF4A05">
        <w:rPr>
          <w:b/>
          <w:bCs/>
          <w:i/>
          <w:iCs/>
          <w:sz w:val="28"/>
          <w:szCs w:val="28"/>
        </w:rPr>
        <w:t xml:space="preserve">» </w:t>
      </w:r>
    </w:p>
    <w:p w:rsidR="007927CE" w:rsidRPr="00EF4A05" w:rsidRDefault="007927CE" w:rsidP="00B75615">
      <w:pPr>
        <w:jc w:val="center"/>
        <w:rPr>
          <w:b/>
          <w:bCs/>
          <w:i/>
          <w:iCs/>
          <w:sz w:val="28"/>
          <w:szCs w:val="28"/>
        </w:rPr>
      </w:pPr>
    </w:p>
    <w:p w:rsidR="007927CE" w:rsidRPr="00EF4A05" w:rsidRDefault="007927CE" w:rsidP="00B75615">
      <w:pPr>
        <w:jc w:val="center"/>
        <w:rPr>
          <w:b/>
          <w:bCs/>
          <w:i/>
          <w:iCs/>
          <w:sz w:val="28"/>
          <w:szCs w:val="28"/>
        </w:rPr>
      </w:pPr>
      <w:r w:rsidRPr="00EF4A05">
        <w:rPr>
          <w:b/>
          <w:bCs/>
          <w:i/>
          <w:iCs/>
          <w:sz w:val="28"/>
          <w:szCs w:val="28"/>
        </w:rPr>
        <w:t>основной профессиональной образовательной программы</w:t>
      </w:r>
    </w:p>
    <w:p w:rsidR="007927CE" w:rsidRPr="00EF4A05" w:rsidRDefault="007927CE" w:rsidP="00B7561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 специальности </w:t>
      </w:r>
    </w:p>
    <w:p w:rsidR="007927CE" w:rsidRPr="00EF4A05" w:rsidRDefault="007927CE" w:rsidP="00B7561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050146 Преподавание по программам начального общего образования</w:t>
      </w:r>
      <w:r w:rsidRPr="00EF4A05">
        <w:rPr>
          <w:b/>
          <w:bCs/>
          <w:i/>
          <w:iCs/>
          <w:sz w:val="28"/>
          <w:szCs w:val="28"/>
        </w:rPr>
        <w:t xml:space="preserve"> </w:t>
      </w:r>
    </w:p>
    <w:p w:rsidR="007927CE" w:rsidRPr="00EF4A05" w:rsidRDefault="007927CE" w:rsidP="00AF5D8F">
      <w:pPr>
        <w:spacing w:before="120"/>
        <w:jc w:val="center"/>
        <w:rPr>
          <w:b/>
          <w:bCs/>
          <w:sz w:val="28"/>
          <w:szCs w:val="28"/>
        </w:rPr>
      </w:pPr>
    </w:p>
    <w:p w:rsidR="007927CE" w:rsidRPr="00EF4A05" w:rsidRDefault="007927CE" w:rsidP="00AF5D8F">
      <w:pPr>
        <w:jc w:val="center"/>
        <w:rPr>
          <w:b/>
          <w:bCs/>
          <w:i/>
          <w:iCs/>
          <w:sz w:val="28"/>
          <w:szCs w:val="28"/>
        </w:rPr>
      </w:pPr>
    </w:p>
    <w:p w:rsidR="007927CE" w:rsidRPr="00EF4A05" w:rsidRDefault="007927CE" w:rsidP="00AF5D8F">
      <w:pPr>
        <w:jc w:val="center"/>
        <w:rPr>
          <w:b/>
          <w:bCs/>
          <w:i/>
          <w:iCs/>
          <w:sz w:val="28"/>
          <w:szCs w:val="28"/>
        </w:rPr>
      </w:pPr>
    </w:p>
    <w:p w:rsidR="007927CE" w:rsidRPr="00EF4A05" w:rsidRDefault="007927CE" w:rsidP="00AF5D8F">
      <w:pPr>
        <w:jc w:val="center"/>
        <w:rPr>
          <w:sz w:val="28"/>
          <w:szCs w:val="28"/>
        </w:rPr>
      </w:pPr>
    </w:p>
    <w:p w:rsidR="007927CE" w:rsidRDefault="007927CE" w:rsidP="00795740">
      <w:pPr>
        <w:rPr>
          <w:sz w:val="28"/>
          <w:szCs w:val="28"/>
        </w:rPr>
      </w:pPr>
    </w:p>
    <w:p w:rsidR="007927CE" w:rsidRPr="00EF4A05" w:rsidRDefault="007927CE" w:rsidP="00795740">
      <w:pPr>
        <w:rPr>
          <w:sz w:val="28"/>
          <w:szCs w:val="28"/>
        </w:rPr>
      </w:pPr>
    </w:p>
    <w:p w:rsidR="007927CE" w:rsidRPr="00EF4A05" w:rsidRDefault="007927CE" w:rsidP="00EF4A0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Составитель: Ефимова Наталья Юрьевна</w:t>
      </w:r>
      <w:r w:rsidRPr="00EF4A05">
        <w:rPr>
          <w:sz w:val="28"/>
          <w:szCs w:val="28"/>
        </w:rPr>
        <w:t>, преподаватель ГБОУ СПО ПО «Опоче</w:t>
      </w:r>
      <w:r w:rsidR="0032243A">
        <w:rPr>
          <w:sz w:val="28"/>
          <w:szCs w:val="28"/>
        </w:rPr>
        <w:t>ц</w:t>
      </w:r>
      <w:r w:rsidRPr="00EF4A05">
        <w:rPr>
          <w:sz w:val="28"/>
          <w:szCs w:val="28"/>
        </w:rPr>
        <w:t>кий индустриально-педагогический колледж»</w:t>
      </w:r>
    </w:p>
    <w:p w:rsidR="007927CE" w:rsidRPr="00EF4A05" w:rsidRDefault="007927CE" w:rsidP="00AF5D8F">
      <w:pPr>
        <w:jc w:val="center"/>
        <w:rPr>
          <w:sz w:val="28"/>
          <w:szCs w:val="28"/>
        </w:rPr>
      </w:pPr>
    </w:p>
    <w:p w:rsidR="007927CE" w:rsidRDefault="007927CE" w:rsidP="00AF5D8F">
      <w:pPr>
        <w:jc w:val="center"/>
        <w:rPr>
          <w:b/>
          <w:bCs/>
          <w:sz w:val="28"/>
          <w:szCs w:val="28"/>
        </w:rPr>
      </w:pPr>
    </w:p>
    <w:p w:rsidR="007927CE" w:rsidRPr="00795740" w:rsidRDefault="007927CE" w:rsidP="007957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Опочка, 2013 г.</w:t>
      </w:r>
    </w:p>
    <w:p w:rsidR="007927CE" w:rsidRPr="007B4E8E" w:rsidRDefault="007927CE" w:rsidP="007B4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F4A05">
        <w:rPr>
          <w:sz w:val="28"/>
          <w:szCs w:val="28"/>
        </w:rPr>
        <w:lastRenderedPageBreak/>
        <w:t>Учебно-методический комплекс по У</w:t>
      </w:r>
      <w:r>
        <w:rPr>
          <w:sz w:val="28"/>
          <w:szCs w:val="28"/>
        </w:rPr>
        <w:t>Д</w:t>
      </w:r>
      <w:r>
        <w:rPr>
          <w:i/>
          <w:iCs/>
          <w:sz w:val="28"/>
          <w:szCs w:val="28"/>
        </w:rPr>
        <w:t xml:space="preserve"> </w:t>
      </w:r>
      <w:r w:rsidRPr="007340C5">
        <w:rPr>
          <w:b/>
          <w:bCs/>
          <w:sz w:val="28"/>
          <w:szCs w:val="28"/>
        </w:rPr>
        <w:t>Индивидуальные занятия музыкой</w:t>
      </w:r>
      <w:r w:rsidRPr="00EF4A05">
        <w:rPr>
          <w:i/>
          <w:iCs/>
          <w:sz w:val="28"/>
          <w:szCs w:val="28"/>
        </w:rPr>
        <w:t xml:space="preserve"> </w:t>
      </w:r>
      <w:r w:rsidRPr="00EF4A05">
        <w:rPr>
          <w:sz w:val="28"/>
          <w:szCs w:val="28"/>
        </w:rPr>
        <w:t>с</w:t>
      </w:r>
      <w:r w:rsidRPr="00EF4A05">
        <w:rPr>
          <w:sz w:val="28"/>
          <w:szCs w:val="28"/>
        </w:rPr>
        <w:t>о</w:t>
      </w:r>
      <w:r w:rsidRPr="00EF4A05">
        <w:rPr>
          <w:sz w:val="28"/>
          <w:szCs w:val="28"/>
        </w:rPr>
        <w:t>ставлен в соответствии с требованиями к минимуму результатов освоения дисцип</w:t>
      </w:r>
      <w:r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</w:t>
      </w:r>
      <w:r w:rsidRPr="00EF4A05">
        <w:rPr>
          <w:sz w:val="28"/>
          <w:szCs w:val="28"/>
        </w:rPr>
        <w:t>, изложенными в Федеральном государственном стандарте среднего професси</w:t>
      </w:r>
      <w:r w:rsidRPr="00EF4A05">
        <w:rPr>
          <w:sz w:val="28"/>
          <w:szCs w:val="28"/>
        </w:rPr>
        <w:t>о</w:t>
      </w:r>
      <w:r w:rsidRPr="00EF4A05">
        <w:rPr>
          <w:sz w:val="28"/>
          <w:szCs w:val="28"/>
        </w:rPr>
        <w:t>нального образования по спец</w:t>
      </w:r>
      <w:r>
        <w:rPr>
          <w:sz w:val="28"/>
          <w:szCs w:val="28"/>
        </w:rPr>
        <w:t xml:space="preserve">иальности </w:t>
      </w:r>
      <w:r w:rsidRPr="00A20A8B">
        <w:rPr>
          <w:sz w:val="28"/>
          <w:szCs w:val="28"/>
        </w:rPr>
        <w:t xml:space="preserve">СПО </w:t>
      </w:r>
      <w:r w:rsidRPr="00F23AC2">
        <w:rPr>
          <w:b/>
          <w:bCs/>
          <w:sz w:val="28"/>
          <w:szCs w:val="28"/>
        </w:rPr>
        <w:t>050146</w:t>
      </w:r>
      <w:r>
        <w:rPr>
          <w:sz w:val="28"/>
          <w:szCs w:val="28"/>
        </w:rPr>
        <w:t xml:space="preserve">  Преподавание в начальных классах</w:t>
      </w:r>
      <w:r w:rsidRPr="00EF4A05">
        <w:rPr>
          <w:sz w:val="28"/>
          <w:szCs w:val="28"/>
        </w:rPr>
        <w:t xml:space="preserve">, утвержденном приказом Министерства образования и науки РФ от </w:t>
      </w:r>
      <w:r w:rsidRPr="007B4E8E">
        <w:rPr>
          <w:sz w:val="28"/>
          <w:szCs w:val="28"/>
        </w:rPr>
        <w:t>«05» н</w:t>
      </w:r>
      <w:r w:rsidRPr="007B4E8E">
        <w:rPr>
          <w:sz w:val="28"/>
          <w:szCs w:val="28"/>
        </w:rPr>
        <w:t>о</w:t>
      </w:r>
      <w:r w:rsidRPr="007B4E8E">
        <w:rPr>
          <w:sz w:val="28"/>
          <w:szCs w:val="28"/>
        </w:rPr>
        <w:t>ября 2009 г. № 535.</w:t>
      </w:r>
    </w:p>
    <w:p w:rsidR="007927CE" w:rsidRPr="00EF4A05" w:rsidRDefault="007927CE" w:rsidP="007B4E8E">
      <w:pPr>
        <w:ind w:firstLine="567"/>
        <w:jc w:val="both"/>
        <w:rPr>
          <w:i/>
          <w:iCs/>
          <w:sz w:val="28"/>
          <w:szCs w:val="28"/>
        </w:rPr>
      </w:pPr>
    </w:p>
    <w:p w:rsidR="007927CE" w:rsidRPr="0017453C" w:rsidRDefault="007927CE" w:rsidP="007B4E8E">
      <w:pPr>
        <w:rPr>
          <w:sz w:val="28"/>
          <w:szCs w:val="28"/>
        </w:rPr>
      </w:pPr>
      <w:r w:rsidRPr="00EF4A05">
        <w:rPr>
          <w:sz w:val="28"/>
          <w:szCs w:val="28"/>
        </w:rPr>
        <w:t xml:space="preserve">Учебно-методический комплекс по дисциплине (далее УМКД) </w:t>
      </w:r>
      <w:r w:rsidRPr="007340C5">
        <w:rPr>
          <w:b/>
          <w:bCs/>
          <w:sz w:val="28"/>
          <w:szCs w:val="28"/>
        </w:rPr>
        <w:t>Индивидуальные занятия музыкой</w:t>
      </w:r>
      <w:r w:rsidRPr="00EF4A05">
        <w:rPr>
          <w:i/>
          <w:iCs/>
          <w:sz w:val="28"/>
          <w:szCs w:val="28"/>
        </w:rPr>
        <w:t xml:space="preserve"> </w:t>
      </w:r>
      <w:r w:rsidRPr="00EF4A05">
        <w:rPr>
          <w:sz w:val="28"/>
          <w:szCs w:val="28"/>
        </w:rPr>
        <w:t xml:space="preserve">входит в </w:t>
      </w:r>
      <w:r>
        <w:rPr>
          <w:sz w:val="28"/>
          <w:szCs w:val="28"/>
        </w:rPr>
        <w:t>Профессиональный цикл, ПМ.01.</w:t>
      </w:r>
      <w:r w:rsidRPr="007B4E8E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Преподавание по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граммам начального общего образования</w:t>
      </w:r>
      <w:r w:rsidRPr="00EF4A05">
        <w:rPr>
          <w:b/>
          <w:bCs/>
          <w:i/>
          <w:iCs/>
          <w:sz w:val="28"/>
          <w:szCs w:val="28"/>
        </w:rPr>
        <w:t xml:space="preserve">» </w:t>
      </w:r>
      <w:r w:rsidRPr="00EF4A05">
        <w:rPr>
          <w:sz w:val="28"/>
          <w:szCs w:val="28"/>
        </w:rPr>
        <w:t xml:space="preserve"> и  является </w:t>
      </w:r>
      <w:r w:rsidR="0032243A">
        <w:rPr>
          <w:sz w:val="28"/>
          <w:szCs w:val="28"/>
        </w:rPr>
        <w:t xml:space="preserve">вариативной </w:t>
      </w:r>
      <w:r w:rsidRPr="00EF4A05">
        <w:rPr>
          <w:sz w:val="28"/>
          <w:szCs w:val="28"/>
        </w:rPr>
        <w:t>частью осно</w:t>
      </w:r>
      <w:r w:rsidRPr="00EF4A05">
        <w:rPr>
          <w:sz w:val="28"/>
          <w:szCs w:val="28"/>
        </w:rPr>
        <w:t>в</w:t>
      </w:r>
      <w:r w:rsidRPr="00EF4A05">
        <w:rPr>
          <w:sz w:val="28"/>
          <w:szCs w:val="28"/>
        </w:rPr>
        <w:t xml:space="preserve">ной профессиональной образовательной программы </w:t>
      </w:r>
      <w:r>
        <w:rPr>
          <w:sz w:val="28"/>
          <w:szCs w:val="28"/>
        </w:rPr>
        <w:t xml:space="preserve">ГБОУ СПО </w:t>
      </w:r>
      <w:r w:rsidRPr="00EF4A05">
        <w:rPr>
          <w:sz w:val="28"/>
          <w:szCs w:val="28"/>
        </w:rPr>
        <w:t>«Опочецкий инд</w:t>
      </w:r>
      <w:r w:rsidRPr="00EF4A05">
        <w:rPr>
          <w:sz w:val="28"/>
          <w:szCs w:val="28"/>
        </w:rPr>
        <w:t>у</w:t>
      </w:r>
      <w:r w:rsidRPr="00EF4A05">
        <w:rPr>
          <w:sz w:val="28"/>
          <w:szCs w:val="28"/>
        </w:rPr>
        <w:t>стриально-педагогический колледж»</w:t>
      </w:r>
      <w:r w:rsidRPr="00EF4A05">
        <w:rPr>
          <w:i/>
          <w:iCs/>
          <w:sz w:val="28"/>
          <w:szCs w:val="28"/>
        </w:rPr>
        <w:t xml:space="preserve"> </w:t>
      </w:r>
      <w:r w:rsidRPr="00EF4A05">
        <w:rPr>
          <w:sz w:val="28"/>
          <w:szCs w:val="28"/>
        </w:rPr>
        <w:t xml:space="preserve">по специальности </w:t>
      </w:r>
      <w:r w:rsidRPr="00A20A8B">
        <w:rPr>
          <w:sz w:val="28"/>
          <w:szCs w:val="28"/>
        </w:rPr>
        <w:t xml:space="preserve">СПО </w:t>
      </w:r>
      <w:r w:rsidRPr="00F23AC2">
        <w:rPr>
          <w:b/>
          <w:bCs/>
          <w:sz w:val="28"/>
          <w:szCs w:val="28"/>
        </w:rPr>
        <w:t>050146</w:t>
      </w:r>
      <w:r>
        <w:rPr>
          <w:sz w:val="28"/>
          <w:szCs w:val="28"/>
        </w:rPr>
        <w:t xml:space="preserve">  Преподавание в начальных классах</w:t>
      </w:r>
      <w:r w:rsidRPr="00EF4A05">
        <w:rPr>
          <w:sz w:val="28"/>
          <w:szCs w:val="28"/>
        </w:rPr>
        <w:t>, разработанной в соответст</w:t>
      </w:r>
      <w:r>
        <w:rPr>
          <w:sz w:val="28"/>
          <w:szCs w:val="28"/>
        </w:rPr>
        <w:t>вии с примерной программой и</w:t>
      </w:r>
      <w:r w:rsidRPr="00EF4A05">
        <w:rPr>
          <w:sz w:val="28"/>
          <w:szCs w:val="28"/>
        </w:rPr>
        <w:t xml:space="preserve"> ФГОС СПО третьего поколения </w:t>
      </w:r>
      <w:r>
        <w:rPr>
          <w:sz w:val="28"/>
          <w:szCs w:val="28"/>
        </w:rPr>
        <w:t>и  на основании изучения мнения работодателей.</w:t>
      </w:r>
    </w:p>
    <w:p w:rsidR="007927CE" w:rsidRPr="00EF4A05" w:rsidRDefault="007927CE" w:rsidP="007B4E8E">
      <w:pPr>
        <w:jc w:val="both"/>
        <w:rPr>
          <w:sz w:val="28"/>
          <w:szCs w:val="28"/>
        </w:rPr>
      </w:pPr>
    </w:p>
    <w:p w:rsidR="007927CE" w:rsidRPr="00EF4A05" w:rsidRDefault="007927CE" w:rsidP="00AF5D8F">
      <w:pPr>
        <w:ind w:firstLine="720"/>
        <w:jc w:val="both"/>
        <w:rPr>
          <w:sz w:val="28"/>
          <w:szCs w:val="28"/>
        </w:rPr>
      </w:pPr>
      <w:r w:rsidRPr="00EF4A05">
        <w:rPr>
          <w:sz w:val="28"/>
          <w:szCs w:val="28"/>
        </w:rPr>
        <w:t>Учебно-методическ</w:t>
      </w:r>
      <w:r>
        <w:rPr>
          <w:sz w:val="28"/>
          <w:szCs w:val="28"/>
        </w:rPr>
        <w:t>ий комплекс по дисциплине</w:t>
      </w:r>
      <w:r w:rsidRPr="00EF4A05">
        <w:rPr>
          <w:sz w:val="28"/>
          <w:szCs w:val="28"/>
        </w:rPr>
        <w:t xml:space="preserve"> </w:t>
      </w:r>
      <w:r w:rsidRPr="007340C5">
        <w:rPr>
          <w:b/>
          <w:bCs/>
          <w:sz w:val="28"/>
          <w:szCs w:val="28"/>
        </w:rPr>
        <w:t>Индивидуальные занятия музыкой</w:t>
      </w:r>
      <w:r w:rsidRPr="00EF4A05">
        <w:rPr>
          <w:i/>
          <w:iCs/>
          <w:sz w:val="28"/>
          <w:szCs w:val="28"/>
        </w:rPr>
        <w:t xml:space="preserve">   </w:t>
      </w:r>
      <w:r w:rsidRPr="00EF4A05">
        <w:rPr>
          <w:sz w:val="28"/>
          <w:szCs w:val="28"/>
        </w:rPr>
        <w:t xml:space="preserve">адресован студентам очной формы обучения. </w:t>
      </w:r>
    </w:p>
    <w:p w:rsidR="007927CE" w:rsidRPr="00EF4A05" w:rsidRDefault="007927CE" w:rsidP="00AF5D8F">
      <w:pPr>
        <w:ind w:firstLine="720"/>
        <w:jc w:val="both"/>
        <w:rPr>
          <w:sz w:val="28"/>
          <w:szCs w:val="28"/>
        </w:rPr>
      </w:pPr>
      <w:r w:rsidRPr="00EF4A05">
        <w:rPr>
          <w:sz w:val="28"/>
          <w:szCs w:val="28"/>
        </w:rPr>
        <w:t xml:space="preserve">УМКД включает теоретический блок, перечень практических </w:t>
      </w:r>
      <w:r>
        <w:rPr>
          <w:sz w:val="28"/>
          <w:szCs w:val="28"/>
        </w:rPr>
        <w:t>занятий</w:t>
      </w:r>
      <w:r w:rsidRPr="00EF4A05">
        <w:rPr>
          <w:sz w:val="28"/>
          <w:szCs w:val="28"/>
        </w:rPr>
        <w:t>, задания по самостоятельному изучению тем дисциплины, вопросы для самоконтроля, пер</w:t>
      </w:r>
      <w:r w:rsidRPr="00EF4A05">
        <w:rPr>
          <w:sz w:val="28"/>
          <w:szCs w:val="28"/>
        </w:rPr>
        <w:t>е</w:t>
      </w:r>
      <w:r w:rsidRPr="00EF4A05">
        <w:rPr>
          <w:sz w:val="28"/>
          <w:szCs w:val="28"/>
        </w:rPr>
        <w:t>чень точек рубежного контроля, а также вопросы и задания по промежуточной атт</w:t>
      </w:r>
      <w:r w:rsidRPr="00EF4A05">
        <w:rPr>
          <w:sz w:val="28"/>
          <w:szCs w:val="28"/>
        </w:rPr>
        <w:t>е</w:t>
      </w:r>
      <w:r>
        <w:rPr>
          <w:sz w:val="28"/>
          <w:szCs w:val="28"/>
        </w:rPr>
        <w:t>стации</w:t>
      </w:r>
      <w:r w:rsidRPr="00EF4A05">
        <w:rPr>
          <w:sz w:val="28"/>
          <w:szCs w:val="28"/>
        </w:rPr>
        <w:t xml:space="preserve">. </w:t>
      </w:r>
    </w:p>
    <w:p w:rsidR="007927CE" w:rsidRPr="00EF4A05" w:rsidRDefault="007927CE" w:rsidP="00AF5D8F">
      <w:pPr>
        <w:jc w:val="center"/>
        <w:rPr>
          <w:sz w:val="28"/>
          <w:szCs w:val="28"/>
        </w:rPr>
      </w:pPr>
    </w:p>
    <w:p w:rsidR="007927CE" w:rsidRPr="00EF4A05" w:rsidRDefault="007927CE" w:rsidP="001F4B86">
      <w:pPr>
        <w:jc w:val="center"/>
        <w:rPr>
          <w:b/>
          <w:bCs/>
          <w:sz w:val="28"/>
          <w:szCs w:val="28"/>
        </w:rPr>
      </w:pPr>
      <w:r w:rsidRPr="00EF4A05">
        <w:rPr>
          <w:sz w:val="28"/>
          <w:szCs w:val="28"/>
        </w:rPr>
        <w:br w:type="page"/>
      </w:r>
      <w:r w:rsidRPr="00EF4A05">
        <w:rPr>
          <w:b/>
          <w:bCs/>
          <w:sz w:val="28"/>
          <w:szCs w:val="28"/>
        </w:rPr>
        <w:lastRenderedPageBreak/>
        <w:t>СОДЕРЖАНИЕ</w:t>
      </w:r>
    </w:p>
    <w:p w:rsidR="007927CE" w:rsidRPr="00EF4A05" w:rsidRDefault="007927CE" w:rsidP="00AF5D8F">
      <w:pPr>
        <w:jc w:val="center"/>
        <w:rPr>
          <w:sz w:val="28"/>
          <w:szCs w:val="28"/>
        </w:rPr>
      </w:pPr>
    </w:p>
    <w:tbl>
      <w:tblPr>
        <w:tblW w:w="9998" w:type="dxa"/>
        <w:tblCellSpacing w:w="0" w:type="dxa"/>
        <w:tblInd w:w="-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155"/>
        <w:gridCol w:w="1843"/>
      </w:tblGrid>
      <w:tr w:rsidR="007927CE" w:rsidRPr="00EF4A05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7CE" w:rsidRPr="00EF4A05" w:rsidRDefault="007927CE" w:rsidP="00426D96">
            <w:pPr>
              <w:jc w:val="center"/>
              <w:rPr>
                <w:b/>
                <w:bCs/>
                <w:sz w:val="28"/>
                <w:szCs w:val="28"/>
              </w:rPr>
            </w:pPr>
            <w:r w:rsidRPr="00EF4A05">
              <w:rPr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27CE" w:rsidRPr="00EF4A05" w:rsidRDefault="007927CE" w:rsidP="00426D96">
            <w:pPr>
              <w:pStyle w:val="af6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F4A05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7927CE" w:rsidRPr="00EF4A05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7CE" w:rsidRPr="00EF4A05" w:rsidRDefault="007927CE" w:rsidP="00AF5D8F">
            <w:pPr>
              <w:pStyle w:val="af6"/>
              <w:spacing w:line="360" w:lineRule="auto"/>
              <w:rPr>
                <w:sz w:val="28"/>
                <w:szCs w:val="28"/>
              </w:rPr>
            </w:pPr>
            <w:r w:rsidRPr="00EF4A05">
              <w:rPr>
                <w:sz w:val="28"/>
                <w:szCs w:val="28"/>
              </w:rPr>
              <w:t>1. Введение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27CE" w:rsidRPr="00EF4A05" w:rsidRDefault="007927CE" w:rsidP="00AF5D8F">
            <w:pPr>
              <w:pStyle w:val="af6"/>
              <w:spacing w:line="360" w:lineRule="auto"/>
              <w:jc w:val="center"/>
              <w:rPr>
                <w:sz w:val="28"/>
                <w:szCs w:val="28"/>
              </w:rPr>
            </w:pPr>
            <w:r w:rsidRPr="00EF4A05">
              <w:rPr>
                <w:sz w:val="28"/>
                <w:szCs w:val="28"/>
              </w:rPr>
              <w:t>3</w:t>
            </w:r>
          </w:p>
        </w:tc>
      </w:tr>
      <w:tr w:rsidR="007927CE" w:rsidRPr="00EF4A05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7CE" w:rsidRPr="00EF4A05" w:rsidRDefault="007927CE" w:rsidP="00AF5D8F">
            <w:pPr>
              <w:pStyle w:val="af6"/>
              <w:spacing w:line="360" w:lineRule="auto"/>
              <w:rPr>
                <w:sz w:val="28"/>
                <w:szCs w:val="28"/>
              </w:rPr>
            </w:pPr>
            <w:r w:rsidRPr="00EF4A05">
              <w:rPr>
                <w:sz w:val="28"/>
                <w:szCs w:val="28"/>
              </w:rPr>
              <w:t>2. Образовательный маршрут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27CE" w:rsidRPr="00EF4A05" w:rsidRDefault="007927CE" w:rsidP="00AF5D8F">
            <w:pPr>
              <w:pStyle w:val="af6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927CE" w:rsidRPr="00EF4A05">
        <w:trPr>
          <w:trHeight w:val="3360"/>
          <w:tblCellSpacing w:w="0" w:type="dxa"/>
        </w:trPr>
        <w:tc>
          <w:tcPr>
            <w:tcW w:w="81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7CE" w:rsidRPr="00EF4A05" w:rsidRDefault="007927CE" w:rsidP="00AF5D8F">
            <w:pPr>
              <w:pStyle w:val="af6"/>
              <w:spacing w:line="360" w:lineRule="auto"/>
              <w:rPr>
                <w:sz w:val="28"/>
                <w:szCs w:val="28"/>
              </w:rPr>
            </w:pPr>
            <w:r w:rsidRPr="00EF4A05">
              <w:rPr>
                <w:sz w:val="28"/>
                <w:szCs w:val="28"/>
              </w:rPr>
              <w:t>3. Содержание дисциплины</w:t>
            </w:r>
          </w:p>
          <w:p w:rsidR="007927CE" w:rsidRPr="00EF4A05" w:rsidRDefault="007927CE" w:rsidP="00AD46C4">
            <w:pPr>
              <w:rPr>
                <w:sz w:val="28"/>
                <w:szCs w:val="28"/>
              </w:rPr>
            </w:pPr>
            <w:r w:rsidRPr="00EF4A05">
              <w:rPr>
                <w:sz w:val="28"/>
                <w:szCs w:val="28"/>
              </w:rPr>
              <w:t>3.1. Краткое содержание теоретического материала программы</w:t>
            </w:r>
          </w:p>
          <w:p w:rsidR="007927CE" w:rsidRPr="00EF4A05" w:rsidRDefault="007927CE" w:rsidP="00AF5D8F">
            <w:pPr>
              <w:pStyle w:val="af6"/>
              <w:spacing w:line="360" w:lineRule="auto"/>
              <w:rPr>
                <w:sz w:val="28"/>
                <w:szCs w:val="28"/>
              </w:rPr>
            </w:pPr>
            <w:r w:rsidRPr="00EF4A05">
              <w:rPr>
                <w:sz w:val="28"/>
                <w:szCs w:val="28"/>
              </w:rPr>
              <w:t>3.2. Лабораторные работы</w:t>
            </w:r>
          </w:p>
          <w:p w:rsidR="007927CE" w:rsidRPr="00EF4A05" w:rsidRDefault="007927CE" w:rsidP="00AF5D8F">
            <w:pPr>
              <w:pStyle w:val="af6"/>
              <w:spacing w:line="360" w:lineRule="auto"/>
              <w:rPr>
                <w:sz w:val="28"/>
                <w:szCs w:val="28"/>
              </w:rPr>
            </w:pPr>
            <w:r w:rsidRPr="00EF4A05">
              <w:rPr>
                <w:sz w:val="28"/>
                <w:szCs w:val="28"/>
              </w:rPr>
              <w:t>3.3. Практические занятия</w:t>
            </w:r>
          </w:p>
          <w:p w:rsidR="007927CE" w:rsidRPr="00EF4A05" w:rsidRDefault="007927CE" w:rsidP="00AF5D8F">
            <w:pPr>
              <w:pStyle w:val="af6"/>
              <w:spacing w:line="360" w:lineRule="auto"/>
              <w:rPr>
                <w:sz w:val="28"/>
                <w:szCs w:val="28"/>
              </w:rPr>
            </w:pPr>
            <w:r w:rsidRPr="00EF4A05">
              <w:rPr>
                <w:sz w:val="28"/>
                <w:szCs w:val="28"/>
              </w:rPr>
              <w:t>3.4. Самостоятельная работа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27CE" w:rsidRPr="00EF4A05" w:rsidRDefault="007927CE" w:rsidP="00AF5D8F">
            <w:pPr>
              <w:pStyle w:val="af6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927CE" w:rsidRPr="00EF4A05">
        <w:trPr>
          <w:trHeight w:val="488"/>
          <w:tblCellSpacing w:w="0" w:type="dxa"/>
        </w:trPr>
        <w:tc>
          <w:tcPr>
            <w:tcW w:w="81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7CE" w:rsidRPr="00EF4A05" w:rsidRDefault="007927CE" w:rsidP="00AF5D8F">
            <w:pPr>
              <w:pStyle w:val="af6"/>
              <w:spacing w:line="360" w:lineRule="auto"/>
              <w:rPr>
                <w:sz w:val="28"/>
                <w:szCs w:val="28"/>
              </w:rPr>
            </w:pPr>
            <w:r w:rsidRPr="00EF4A05">
              <w:rPr>
                <w:sz w:val="28"/>
                <w:szCs w:val="28"/>
              </w:rPr>
              <w:t>4. Глоссарий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27CE" w:rsidRPr="00EF4A05" w:rsidRDefault="007927CE" w:rsidP="00316BB4">
            <w:pPr>
              <w:pStyle w:val="af6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927CE" w:rsidRPr="00EF4A05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7CE" w:rsidRPr="00EF4A05" w:rsidRDefault="007927CE" w:rsidP="00AF5D8F">
            <w:pPr>
              <w:pStyle w:val="af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F4A05">
              <w:rPr>
                <w:sz w:val="28"/>
                <w:szCs w:val="28"/>
              </w:rPr>
              <w:t>. Контроль и оценка результатов освоения учебной дисциплины</w:t>
            </w:r>
          </w:p>
          <w:p w:rsidR="007927CE" w:rsidRPr="00EF4A05" w:rsidRDefault="007927CE" w:rsidP="00930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F4A05">
              <w:rPr>
                <w:sz w:val="28"/>
                <w:szCs w:val="28"/>
              </w:rPr>
              <w:t>.1. Текущий контроль</w:t>
            </w:r>
          </w:p>
          <w:p w:rsidR="007927CE" w:rsidRPr="00EF4A05" w:rsidRDefault="007927CE" w:rsidP="00930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F4A05">
              <w:rPr>
                <w:sz w:val="28"/>
                <w:szCs w:val="28"/>
              </w:rPr>
              <w:t>.2.  Итоговый контроль по УД/МДК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27CE" w:rsidRPr="00EF4A05" w:rsidRDefault="007927CE" w:rsidP="00316BB4">
            <w:pPr>
              <w:pStyle w:val="af6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927CE" w:rsidRPr="00EF4A05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7CE" w:rsidRPr="00EF4A05" w:rsidRDefault="007927CE" w:rsidP="00544454">
            <w:pPr>
              <w:pStyle w:val="af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F4A05">
              <w:rPr>
                <w:sz w:val="28"/>
                <w:szCs w:val="28"/>
              </w:rPr>
              <w:t>. Информационное обеспечение дисциплины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27CE" w:rsidRPr="00EF4A05" w:rsidRDefault="007927CE" w:rsidP="00316BB4">
            <w:pPr>
              <w:pStyle w:val="af6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7927CE" w:rsidRPr="00AF3398" w:rsidRDefault="007927CE" w:rsidP="00AD46C4">
      <w:pPr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EF4A05">
        <w:rPr>
          <w:sz w:val="28"/>
          <w:szCs w:val="28"/>
        </w:rPr>
        <w:br w:type="page"/>
      </w:r>
      <w:r w:rsidRPr="00AF3398">
        <w:rPr>
          <w:b/>
          <w:bCs/>
          <w:sz w:val="28"/>
          <w:szCs w:val="28"/>
        </w:rPr>
        <w:lastRenderedPageBreak/>
        <w:t>ВВЕДЕНИЕ</w:t>
      </w:r>
    </w:p>
    <w:p w:rsidR="007927CE" w:rsidRPr="00AF3398" w:rsidRDefault="007927CE" w:rsidP="00BF6973">
      <w:pPr>
        <w:jc w:val="center"/>
        <w:rPr>
          <w:sz w:val="28"/>
          <w:szCs w:val="28"/>
        </w:rPr>
      </w:pPr>
    </w:p>
    <w:p w:rsidR="007927CE" w:rsidRPr="00AF3398" w:rsidRDefault="007927CE" w:rsidP="00BF6973">
      <w:pPr>
        <w:jc w:val="center"/>
        <w:rPr>
          <w:b/>
          <w:bCs/>
          <w:caps/>
          <w:sz w:val="28"/>
          <w:szCs w:val="28"/>
        </w:rPr>
      </w:pPr>
      <w:r w:rsidRPr="00AF3398">
        <w:rPr>
          <w:b/>
          <w:bCs/>
          <w:caps/>
          <w:sz w:val="28"/>
          <w:szCs w:val="28"/>
        </w:rPr>
        <w:t>Уважаемый студент!</w:t>
      </w:r>
    </w:p>
    <w:p w:rsidR="007927CE" w:rsidRPr="00AF3398" w:rsidRDefault="007927CE" w:rsidP="00BF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7927CE" w:rsidRPr="00AF3398" w:rsidRDefault="007927CE" w:rsidP="007B4E8E">
      <w:pPr>
        <w:ind w:firstLine="567"/>
        <w:jc w:val="both"/>
        <w:rPr>
          <w:sz w:val="28"/>
          <w:szCs w:val="28"/>
        </w:rPr>
      </w:pPr>
      <w:r w:rsidRPr="00AF3398">
        <w:rPr>
          <w:sz w:val="28"/>
          <w:szCs w:val="28"/>
        </w:rPr>
        <w:t xml:space="preserve">Учебно-методический комплекс по дисциплине </w:t>
      </w:r>
      <w:r w:rsidRPr="00AF3398">
        <w:rPr>
          <w:b/>
          <w:bCs/>
          <w:sz w:val="28"/>
          <w:szCs w:val="28"/>
        </w:rPr>
        <w:t>Индивидуальные занятия м</w:t>
      </w:r>
      <w:r w:rsidRPr="00AF3398">
        <w:rPr>
          <w:b/>
          <w:bCs/>
          <w:sz w:val="28"/>
          <w:szCs w:val="28"/>
        </w:rPr>
        <w:t>у</w:t>
      </w:r>
      <w:r w:rsidRPr="00AF3398">
        <w:rPr>
          <w:b/>
          <w:bCs/>
          <w:sz w:val="28"/>
          <w:szCs w:val="28"/>
        </w:rPr>
        <w:t>зыкой</w:t>
      </w:r>
      <w:r w:rsidRPr="00AF3398">
        <w:rPr>
          <w:i/>
          <w:iCs/>
          <w:sz w:val="28"/>
          <w:szCs w:val="28"/>
        </w:rPr>
        <w:t xml:space="preserve"> </w:t>
      </w:r>
      <w:r w:rsidRPr="00AF3398">
        <w:rPr>
          <w:sz w:val="28"/>
          <w:szCs w:val="28"/>
        </w:rPr>
        <w:t>создан Вам в помощь для работы на занятиях,  при выполнении домашнего задания и подготовки к текущему и итоговому контролю по дисциплине.</w:t>
      </w:r>
    </w:p>
    <w:p w:rsidR="007927CE" w:rsidRPr="00AF3398" w:rsidRDefault="007927CE" w:rsidP="00BF6973">
      <w:pPr>
        <w:ind w:firstLine="567"/>
        <w:jc w:val="both"/>
        <w:rPr>
          <w:sz w:val="28"/>
          <w:szCs w:val="28"/>
        </w:rPr>
      </w:pPr>
      <w:r w:rsidRPr="00AF3398">
        <w:rPr>
          <w:sz w:val="28"/>
          <w:szCs w:val="28"/>
        </w:rPr>
        <w:t>УМК по дисциплине включает теоретический блок, перечень практических з</w:t>
      </w:r>
      <w:r w:rsidRPr="00AF3398">
        <w:rPr>
          <w:sz w:val="28"/>
          <w:szCs w:val="28"/>
        </w:rPr>
        <w:t>а</w:t>
      </w:r>
      <w:r w:rsidRPr="00AF3398">
        <w:rPr>
          <w:sz w:val="28"/>
          <w:szCs w:val="28"/>
        </w:rPr>
        <w:t>нятий, задания для самостоятельного изучения тем дисциплины, вопросы для сам</w:t>
      </w:r>
      <w:r w:rsidRPr="00AF3398">
        <w:rPr>
          <w:sz w:val="28"/>
          <w:szCs w:val="28"/>
        </w:rPr>
        <w:t>о</w:t>
      </w:r>
      <w:r w:rsidRPr="00AF3398">
        <w:rPr>
          <w:sz w:val="28"/>
          <w:szCs w:val="28"/>
        </w:rPr>
        <w:t>контроля, перечень точек рубежного контроля, а также вопросы и задания по пр</w:t>
      </w:r>
      <w:r w:rsidRPr="00AF3398">
        <w:rPr>
          <w:sz w:val="28"/>
          <w:szCs w:val="28"/>
        </w:rPr>
        <w:t>о</w:t>
      </w:r>
      <w:r w:rsidRPr="00AF3398">
        <w:rPr>
          <w:sz w:val="28"/>
          <w:szCs w:val="28"/>
        </w:rPr>
        <w:t xml:space="preserve">межуточной аттестации. </w:t>
      </w:r>
    </w:p>
    <w:p w:rsidR="007927CE" w:rsidRPr="00AF3398" w:rsidRDefault="007927CE" w:rsidP="00BF697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F3398">
        <w:rPr>
          <w:sz w:val="28"/>
          <w:szCs w:val="28"/>
        </w:rPr>
        <w:t xml:space="preserve">Приступая к изучению новой учебной дисциплины, Вы должны внимательно изучить список рекомендованной основной и вспомогательной литературы. </w:t>
      </w:r>
      <w:r w:rsidRPr="00AF3398">
        <w:rPr>
          <w:sz w:val="28"/>
          <w:szCs w:val="28"/>
          <w:lang w:eastAsia="ru-RU"/>
        </w:rPr>
        <w:t xml:space="preserve">Из всего массива рекомендованной литературы следует опираться на литературу, указанную как основную. </w:t>
      </w:r>
    </w:p>
    <w:p w:rsidR="007927CE" w:rsidRPr="00AF3398" w:rsidRDefault="007927CE" w:rsidP="00BF69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3398">
        <w:rPr>
          <w:sz w:val="28"/>
          <w:szCs w:val="28"/>
          <w:lang w:eastAsia="ru-RU"/>
        </w:rPr>
        <w:t>По каждой теме в УМК перечислены основные понятия и термины, вопросы, необходимые для изучения (план изучения темы), а также краткая информация по каждому вопросу</w:t>
      </w:r>
      <w:r w:rsidRPr="00AF3398">
        <w:rPr>
          <w:sz w:val="28"/>
          <w:szCs w:val="28"/>
        </w:rPr>
        <w:t xml:space="preserve"> из подлежащих изучению.  Наличие тезисной информации по теме позволит Вам вспомнить ключевые моменты, рассмотренные преподавателем на з</w:t>
      </w:r>
      <w:r w:rsidRPr="00AF3398">
        <w:rPr>
          <w:sz w:val="28"/>
          <w:szCs w:val="28"/>
        </w:rPr>
        <w:t>а</w:t>
      </w:r>
      <w:r w:rsidRPr="00AF3398">
        <w:rPr>
          <w:sz w:val="28"/>
          <w:szCs w:val="28"/>
        </w:rPr>
        <w:t xml:space="preserve">нятии. </w:t>
      </w:r>
    </w:p>
    <w:p w:rsidR="007927CE" w:rsidRPr="00AF3398" w:rsidRDefault="007927CE" w:rsidP="00BF69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3398">
        <w:rPr>
          <w:sz w:val="28"/>
          <w:szCs w:val="28"/>
        </w:rPr>
        <w:t>Основные понятия, используемые при изучении содержания дисциплины, пр</w:t>
      </w:r>
      <w:r w:rsidRPr="00AF3398">
        <w:rPr>
          <w:sz w:val="28"/>
          <w:szCs w:val="28"/>
        </w:rPr>
        <w:t>и</w:t>
      </w:r>
      <w:r w:rsidRPr="00AF3398">
        <w:rPr>
          <w:sz w:val="28"/>
          <w:szCs w:val="28"/>
        </w:rPr>
        <w:t xml:space="preserve">ведены в глоссарии. </w:t>
      </w:r>
    </w:p>
    <w:p w:rsidR="007927CE" w:rsidRPr="00AF3398" w:rsidRDefault="007927CE" w:rsidP="00BF69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3398">
        <w:rPr>
          <w:sz w:val="28"/>
          <w:szCs w:val="28"/>
        </w:rPr>
        <w:t>После изучения теоретического блока приведен  перечень практических работ, выполнение которых обязательно. Наличие положительной оценки по практическим работам необходимо для получения зачета по дисциплине и допуска к экзамену, п</w:t>
      </w:r>
      <w:r w:rsidRPr="00AF3398">
        <w:rPr>
          <w:sz w:val="28"/>
          <w:szCs w:val="28"/>
        </w:rPr>
        <w:t>о</w:t>
      </w:r>
      <w:r w:rsidRPr="00AF3398">
        <w:rPr>
          <w:sz w:val="28"/>
          <w:szCs w:val="28"/>
        </w:rPr>
        <w:t>этому в случае отсутствия на уроке по уважительной или неуважительной причине Вам потребуется найти время и выполнить пропущенную работу.</w:t>
      </w:r>
    </w:p>
    <w:p w:rsidR="007927CE" w:rsidRPr="00AF3398" w:rsidRDefault="007927CE" w:rsidP="00EB0936">
      <w:pPr>
        <w:jc w:val="both"/>
        <w:rPr>
          <w:sz w:val="28"/>
          <w:szCs w:val="28"/>
        </w:rPr>
      </w:pPr>
      <w:r w:rsidRPr="00AF3398">
        <w:rPr>
          <w:sz w:val="28"/>
          <w:szCs w:val="28"/>
        </w:rPr>
        <w:t>В процессе изучения дисциплины предусмотрена самостоятельная внеаудиторная работа, включающая составление бесед и презентаций  о фортепиано, о творчестве композитора-классика и композитора-песенника; написание реферата о выдающи</w:t>
      </w:r>
      <w:r w:rsidRPr="00AF3398">
        <w:rPr>
          <w:sz w:val="28"/>
          <w:szCs w:val="28"/>
        </w:rPr>
        <w:t>х</w:t>
      </w:r>
      <w:r w:rsidRPr="00AF3398">
        <w:rPr>
          <w:sz w:val="28"/>
          <w:szCs w:val="28"/>
        </w:rPr>
        <w:t>ся музыкантах;</w:t>
      </w:r>
    </w:p>
    <w:p w:rsidR="007927CE" w:rsidRPr="00AF3398" w:rsidRDefault="007927CE" w:rsidP="00EB0936">
      <w:pPr>
        <w:jc w:val="both"/>
        <w:rPr>
          <w:sz w:val="28"/>
          <w:szCs w:val="28"/>
        </w:rPr>
      </w:pPr>
      <w:r w:rsidRPr="00AF3398">
        <w:rPr>
          <w:sz w:val="28"/>
          <w:szCs w:val="28"/>
        </w:rPr>
        <w:t xml:space="preserve">изготовление пособия «Клавиатура»;составление репертуарного сборника песен и пьес для детей младшего школьного возраста. </w:t>
      </w:r>
    </w:p>
    <w:p w:rsidR="007927CE" w:rsidRPr="00AF3398" w:rsidRDefault="007927CE" w:rsidP="00BF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F3398">
        <w:rPr>
          <w:sz w:val="28"/>
          <w:szCs w:val="28"/>
        </w:rPr>
        <w:t>Содержание рубежного контроля  разработано на основе вопросов самоконтр</w:t>
      </w:r>
      <w:r w:rsidRPr="00AF3398">
        <w:rPr>
          <w:sz w:val="28"/>
          <w:szCs w:val="28"/>
        </w:rPr>
        <w:t>о</w:t>
      </w:r>
      <w:r w:rsidRPr="00AF3398">
        <w:rPr>
          <w:sz w:val="28"/>
          <w:szCs w:val="28"/>
        </w:rPr>
        <w:t>ля, приведенных по каждой теме.</w:t>
      </w:r>
    </w:p>
    <w:p w:rsidR="007927CE" w:rsidRPr="00AF3398" w:rsidRDefault="007927CE" w:rsidP="00BF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iCs/>
          <w:sz w:val="28"/>
          <w:szCs w:val="28"/>
        </w:rPr>
      </w:pPr>
      <w:r w:rsidRPr="00AF3398">
        <w:rPr>
          <w:sz w:val="28"/>
          <w:szCs w:val="28"/>
        </w:rPr>
        <w:t>По  итогам изучения дисциплины проводится контрольная работа, включающая игру на музыкальном инструменте, дирижирование, игру в ансамбле на детских м</w:t>
      </w:r>
      <w:r w:rsidRPr="00AF3398">
        <w:rPr>
          <w:sz w:val="28"/>
          <w:szCs w:val="28"/>
        </w:rPr>
        <w:t>у</w:t>
      </w:r>
      <w:r w:rsidRPr="00AF3398">
        <w:rPr>
          <w:sz w:val="28"/>
          <w:szCs w:val="28"/>
        </w:rPr>
        <w:t>зыкальных инструментах.</w:t>
      </w:r>
    </w:p>
    <w:p w:rsidR="007927CE" w:rsidRPr="00AF3398" w:rsidRDefault="007927CE" w:rsidP="00EB0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F3398">
        <w:rPr>
          <w:sz w:val="28"/>
          <w:szCs w:val="28"/>
        </w:rPr>
        <w:t>В зачетную книжку выставляется дифференцированная  оценка.  Отметка выставл</w:t>
      </w:r>
      <w:r w:rsidRPr="00AF3398">
        <w:rPr>
          <w:sz w:val="28"/>
          <w:szCs w:val="28"/>
        </w:rPr>
        <w:t>я</w:t>
      </w:r>
      <w:r w:rsidRPr="00AF3398">
        <w:rPr>
          <w:sz w:val="28"/>
          <w:szCs w:val="28"/>
        </w:rPr>
        <w:t xml:space="preserve">ется на основании оценок за практические и контрольные работы и точки рубежного контроля.  </w:t>
      </w:r>
    </w:p>
    <w:p w:rsidR="007927CE" w:rsidRPr="00AF3398" w:rsidRDefault="007927CE" w:rsidP="00BF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F3398">
        <w:rPr>
          <w:sz w:val="28"/>
          <w:szCs w:val="28"/>
        </w:rPr>
        <w:t>В результате освоения дисциплины Вы должны уметь:</w:t>
      </w:r>
    </w:p>
    <w:p w:rsidR="007927CE" w:rsidRPr="00AF3398" w:rsidRDefault="007927CE" w:rsidP="00EB0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F3398">
        <w:rPr>
          <w:sz w:val="28"/>
          <w:szCs w:val="28"/>
        </w:rPr>
        <w:t>выполнять правила посадки за инструментом;</w:t>
      </w:r>
    </w:p>
    <w:p w:rsidR="007927CE" w:rsidRPr="00AF3398" w:rsidRDefault="007927CE" w:rsidP="00EB0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F3398">
        <w:rPr>
          <w:sz w:val="28"/>
          <w:szCs w:val="28"/>
        </w:rPr>
        <w:t>выполнять правила постановки рук;</w:t>
      </w:r>
    </w:p>
    <w:p w:rsidR="007927CE" w:rsidRPr="00AF3398" w:rsidRDefault="007927CE" w:rsidP="00EB0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F3398">
        <w:rPr>
          <w:sz w:val="28"/>
          <w:szCs w:val="28"/>
        </w:rPr>
        <w:t>правильно извлекать различные штрихи;</w:t>
      </w:r>
    </w:p>
    <w:p w:rsidR="007927CE" w:rsidRPr="00AF3398" w:rsidRDefault="007927CE" w:rsidP="00EB0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F3398">
        <w:rPr>
          <w:sz w:val="28"/>
          <w:szCs w:val="28"/>
        </w:rPr>
        <w:lastRenderedPageBreak/>
        <w:t>использовать правильную аппликатуру;</w:t>
      </w:r>
    </w:p>
    <w:p w:rsidR="007927CE" w:rsidRPr="00AF3398" w:rsidRDefault="007927CE" w:rsidP="00EB0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F3398">
        <w:rPr>
          <w:sz w:val="28"/>
          <w:szCs w:val="28"/>
        </w:rPr>
        <w:t>исполнять на фортепиано разученный репертуар;</w:t>
      </w:r>
    </w:p>
    <w:p w:rsidR="007927CE" w:rsidRPr="00AF3398" w:rsidRDefault="007927CE" w:rsidP="00EB0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F3398">
        <w:rPr>
          <w:sz w:val="28"/>
          <w:szCs w:val="28"/>
        </w:rPr>
        <w:t>исполнять на синтезаторе разученный репертуар;</w:t>
      </w:r>
    </w:p>
    <w:p w:rsidR="007927CE" w:rsidRPr="00AF3398" w:rsidRDefault="007927CE" w:rsidP="00EB0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F3398">
        <w:rPr>
          <w:sz w:val="28"/>
          <w:szCs w:val="28"/>
        </w:rPr>
        <w:t>читать с листа нотную запись в скрипичном и басовом ключе;</w:t>
      </w:r>
    </w:p>
    <w:p w:rsidR="007927CE" w:rsidRPr="00AF3398" w:rsidRDefault="007927CE" w:rsidP="00EB0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F3398">
        <w:rPr>
          <w:sz w:val="28"/>
          <w:szCs w:val="28"/>
        </w:rPr>
        <w:t>выполнять темповые и динамические обозначения;</w:t>
      </w:r>
    </w:p>
    <w:p w:rsidR="007927CE" w:rsidRPr="00AF3398" w:rsidRDefault="007927CE" w:rsidP="00EB0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F3398">
        <w:rPr>
          <w:sz w:val="28"/>
          <w:szCs w:val="28"/>
        </w:rPr>
        <w:t>разбирать самостоятельно мелодию детской песни;</w:t>
      </w:r>
    </w:p>
    <w:p w:rsidR="007927CE" w:rsidRPr="00AF3398" w:rsidRDefault="007927CE" w:rsidP="00EB0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F3398">
        <w:rPr>
          <w:sz w:val="28"/>
          <w:szCs w:val="28"/>
        </w:rPr>
        <w:t>петь под собственный аккомпанемент;</w:t>
      </w:r>
    </w:p>
    <w:p w:rsidR="007927CE" w:rsidRPr="00AF3398" w:rsidRDefault="007927CE" w:rsidP="00EB0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F3398">
        <w:rPr>
          <w:sz w:val="28"/>
          <w:szCs w:val="28"/>
        </w:rPr>
        <w:t>играть  ансамбли в четыре руки на фортепиано;</w:t>
      </w:r>
    </w:p>
    <w:p w:rsidR="007927CE" w:rsidRPr="00AF3398" w:rsidRDefault="007927CE" w:rsidP="00EB0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F3398">
        <w:rPr>
          <w:sz w:val="28"/>
          <w:szCs w:val="28"/>
        </w:rPr>
        <w:t>играть в ансамбле с детскими музыкальными инструментами;</w:t>
      </w:r>
    </w:p>
    <w:p w:rsidR="007927CE" w:rsidRPr="00AF3398" w:rsidRDefault="007927CE" w:rsidP="00EB0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F3398">
        <w:rPr>
          <w:sz w:val="28"/>
          <w:szCs w:val="28"/>
        </w:rPr>
        <w:t>дирижировать в размере 2/4, 3/4, 4/4;</w:t>
      </w:r>
    </w:p>
    <w:p w:rsidR="007927CE" w:rsidRPr="00AF3398" w:rsidRDefault="007927CE" w:rsidP="00EB0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F3398">
        <w:rPr>
          <w:sz w:val="28"/>
          <w:szCs w:val="28"/>
        </w:rPr>
        <w:t>показывать вступление и окончание в произведении</w:t>
      </w:r>
    </w:p>
    <w:p w:rsidR="007927CE" w:rsidRPr="00AF3398" w:rsidRDefault="007927CE" w:rsidP="00BF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F3398">
        <w:rPr>
          <w:sz w:val="28"/>
          <w:szCs w:val="28"/>
        </w:rPr>
        <w:t>дисциплины/МДК Вы должны знать:</w:t>
      </w:r>
    </w:p>
    <w:p w:rsidR="007927CE" w:rsidRPr="00AF3398" w:rsidRDefault="007927CE" w:rsidP="00EB0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F3398">
        <w:rPr>
          <w:sz w:val="28"/>
          <w:szCs w:val="28"/>
        </w:rPr>
        <w:t>историю возникновения фортепиано, его устройство;</w:t>
      </w:r>
    </w:p>
    <w:p w:rsidR="007927CE" w:rsidRPr="00AF3398" w:rsidRDefault="007927CE" w:rsidP="00EB0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F3398">
        <w:rPr>
          <w:sz w:val="28"/>
          <w:szCs w:val="28"/>
        </w:rPr>
        <w:t>нотную музыкальную грамоту (ноты и их обозначение, ключи, октавы, знаки альт</w:t>
      </w:r>
      <w:r w:rsidRPr="00AF3398">
        <w:rPr>
          <w:sz w:val="28"/>
          <w:szCs w:val="28"/>
        </w:rPr>
        <w:t>е</w:t>
      </w:r>
      <w:r w:rsidRPr="00AF3398">
        <w:rPr>
          <w:sz w:val="28"/>
          <w:szCs w:val="28"/>
        </w:rPr>
        <w:t>рации, длительности, паузы, размеры, темповые и динамические обозначения, м</w:t>
      </w:r>
      <w:r w:rsidRPr="00AF3398">
        <w:rPr>
          <w:sz w:val="28"/>
          <w:szCs w:val="28"/>
        </w:rPr>
        <w:t>е</w:t>
      </w:r>
      <w:r w:rsidRPr="00AF3398">
        <w:rPr>
          <w:sz w:val="28"/>
          <w:szCs w:val="28"/>
        </w:rPr>
        <w:t>лизмы, знаки сокращенного письма);</w:t>
      </w:r>
    </w:p>
    <w:p w:rsidR="007927CE" w:rsidRPr="00AF3398" w:rsidRDefault="007927CE" w:rsidP="00EB0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F3398">
        <w:rPr>
          <w:sz w:val="28"/>
          <w:szCs w:val="28"/>
        </w:rPr>
        <w:t>схему дирижирования  в размере  2/4, 3/4, 4/4;</w:t>
      </w:r>
    </w:p>
    <w:p w:rsidR="007927CE" w:rsidRPr="00AF3398" w:rsidRDefault="007927CE" w:rsidP="00EB0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F3398">
        <w:rPr>
          <w:sz w:val="28"/>
          <w:szCs w:val="28"/>
        </w:rPr>
        <w:t>репертуар для детей младшего школьного возраста.</w:t>
      </w:r>
    </w:p>
    <w:p w:rsidR="007927CE" w:rsidRPr="00AF3398" w:rsidRDefault="007927CE" w:rsidP="00EB0936">
      <w:pPr>
        <w:pStyle w:val="Style9"/>
        <w:widowControl/>
        <w:spacing w:before="206"/>
        <w:rPr>
          <w:rStyle w:val="FontStyle72"/>
          <w:b w:val="0"/>
          <w:bCs w:val="0"/>
          <w:sz w:val="28"/>
          <w:szCs w:val="28"/>
        </w:rPr>
      </w:pPr>
      <w:r w:rsidRPr="00AF3398">
        <w:rPr>
          <w:rStyle w:val="FontStyle72"/>
          <w:b w:val="0"/>
          <w:bCs w:val="0"/>
          <w:sz w:val="28"/>
          <w:szCs w:val="28"/>
        </w:rPr>
        <w:t>В результате освоения дисциплины у Вас должны формироваться общие компете</w:t>
      </w:r>
      <w:r w:rsidRPr="00AF3398">
        <w:rPr>
          <w:rStyle w:val="FontStyle72"/>
          <w:b w:val="0"/>
          <w:bCs w:val="0"/>
          <w:sz w:val="28"/>
          <w:szCs w:val="28"/>
        </w:rPr>
        <w:t>н</w:t>
      </w:r>
      <w:r w:rsidRPr="00AF3398">
        <w:rPr>
          <w:rStyle w:val="FontStyle72"/>
          <w:b w:val="0"/>
          <w:bCs w:val="0"/>
          <w:sz w:val="28"/>
          <w:szCs w:val="28"/>
        </w:rPr>
        <w:t>ции (ОК):</w:t>
      </w:r>
    </w:p>
    <w:p w:rsidR="007927CE" w:rsidRPr="00AF3398" w:rsidRDefault="007927CE" w:rsidP="00BF6973">
      <w:pPr>
        <w:pStyle w:val="Style9"/>
        <w:widowControl/>
        <w:rPr>
          <w:rStyle w:val="FontStyle72"/>
          <w:b w:val="0"/>
          <w:bCs w:val="0"/>
          <w:sz w:val="28"/>
          <w:szCs w:val="28"/>
        </w:rPr>
      </w:pP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678"/>
      </w:tblGrid>
      <w:tr w:rsidR="007927CE" w:rsidRPr="00AF3398">
        <w:tc>
          <w:tcPr>
            <w:tcW w:w="5778" w:type="dxa"/>
          </w:tcPr>
          <w:p w:rsidR="007927CE" w:rsidRPr="00AF3398" w:rsidRDefault="007927CE" w:rsidP="00BF6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pacing w:val="-6"/>
                <w:sz w:val="28"/>
                <w:szCs w:val="28"/>
              </w:rPr>
            </w:pPr>
            <w:r w:rsidRPr="00AF3398">
              <w:rPr>
                <w:spacing w:val="-6"/>
                <w:sz w:val="28"/>
                <w:szCs w:val="28"/>
              </w:rPr>
              <w:t>Название ОК</w:t>
            </w:r>
          </w:p>
        </w:tc>
        <w:tc>
          <w:tcPr>
            <w:tcW w:w="4678" w:type="dxa"/>
          </w:tcPr>
          <w:p w:rsidR="007927CE" w:rsidRPr="00AF3398" w:rsidRDefault="007927CE" w:rsidP="00BF6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pacing w:val="-6"/>
                <w:sz w:val="28"/>
                <w:szCs w:val="28"/>
              </w:rPr>
            </w:pPr>
            <w:r w:rsidRPr="00AF3398">
              <w:rPr>
                <w:spacing w:val="-6"/>
                <w:sz w:val="28"/>
                <w:szCs w:val="28"/>
              </w:rPr>
              <w:t>Результат, который Вы должны пол</w:t>
            </w:r>
            <w:r w:rsidRPr="00AF3398">
              <w:rPr>
                <w:spacing w:val="-6"/>
                <w:sz w:val="28"/>
                <w:szCs w:val="28"/>
              </w:rPr>
              <w:t>у</w:t>
            </w:r>
            <w:r w:rsidRPr="00AF3398">
              <w:rPr>
                <w:spacing w:val="-6"/>
                <w:sz w:val="28"/>
                <w:szCs w:val="28"/>
              </w:rPr>
              <w:t>чить после</w:t>
            </w:r>
          </w:p>
          <w:p w:rsidR="007927CE" w:rsidRPr="00AF3398" w:rsidRDefault="007927CE" w:rsidP="00000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pacing w:val="-6"/>
                <w:sz w:val="28"/>
                <w:szCs w:val="28"/>
              </w:rPr>
            </w:pPr>
            <w:r w:rsidRPr="00AF3398">
              <w:rPr>
                <w:spacing w:val="-6"/>
                <w:sz w:val="28"/>
                <w:szCs w:val="28"/>
              </w:rPr>
              <w:t>изучения содержания УД  (показатели)</w:t>
            </w:r>
          </w:p>
        </w:tc>
      </w:tr>
      <w:tr w:rsidR="007927CE" w:rsidRPr="00AF3398">
        <w:tc>
          <w:tcPr>
            <w:tcW w:w="5778" w:type="dxa"/>
          </w:tcPr>
          <w:p w:rsidR="007927CE" w:rsidRPr="00AF3398" w:rsidRDefault="007927CE" w:rsidP="00EB0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AF3398">
              <w:rPr>
                <w:b/>
                <w:bCs/>
                <w:i/>
                <w:iCs/>
                <w:sz w:val="28"/>
                <w:szCs w:val="28"/>
              </w:rPr>
              <w:t>ОК 1. Понимать сущность и социальную значимость своей будущей профессии, проя</w:t>
            </w:r>
            <w:r w:rsidRPr="00AF3398">
              <w:rPr>
                <w:b/>
                <w:bCs/>
                <w:i/>
                <w:iCs/>
                <w:sz w:val="28"/>
                <w:szCs w:val="28"/>
              </w:rPr>
              <w:t>в</w:t>
            </w:r>
            <w:r w:rsidRPr="00AF3398">
              <w:rPr>
                <w:b/>
                <w:bCs/>
                <w:i/>
                <w:iCs/>
                <w:sz w:val="28"/>
                <w:szCs w:val="28"/>
              </w:rPr>
              <w:t>лять к ней устойчивый интерес.</w:t>
            </w:r>
          </w:p>
          <w:p w:rsidR="007927CE" w:rsidRPr="00AF3398" w:rsidRDefault="007927CE" w:rsidP="00BF6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4678" w:type="dxa"/>
          </w:tcPr>
          <w:p w:rsidR="007927CE" w:rsidRPr="00AF3398" w:rsidRDefault="007927CE" w:rsidP="00FD0D31">
            <w:pPr>
              <w:pStyle w:val="aff2"/>
              <w:ind w:left="0"/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Личная заинтересованность студента в овладении навыками игры на м</w:t>
            </w:r>
            <w:r w:rsidRPr="00AF3398">
              <w:rPr>
                <w:sz w:val="28"/>
                <w:szCs w:val="28"/>
              </w:rPr>
              <w:t>у</w:t>
            </w:r>
            <w:r w:rsidRPr="00AF3398">
              <w:rPr>
                <w:sz w:val="28"/>
                <w:szCs w:val="28"/>
              </w:rPr>
              <w:t>зыкальном инструменте, творческий подход к обучению профессии уч</w:t>
            </w:r>
            <w:r w:rsidRPr="00AF3398">
              <w:rPr>
                <w:sz w:val="28"/>
                <w:szCs w:val="28"/>
              </w:rPr>
              <w:t>и</w:t>
            </w:r>
            <w:r w:rsidRPr="00AF3398">
              <w:rPr>
                <w:sz w:val="28"/>
                <w:szCs w:val="28"/>
              </w:rPr>
              <w:t>теля.</w:t>
            </w:r>
          </w:p>
          <w:p w:rsidR="007927CE" w:rsidRPr="00AF3398" w:rsidRDefault="007927CE" w:rsidP="00FD0D31">
            <w:pPr>
              <w:pStyle w:val="aff2"/>
              <w:ind w:left="0"/>
              <w:rPr>
                <w:sz w:val="28"/>
                <w:szCs w:val="28"/>
              </w:rPr>
            </w:pPr>
          </w:p>
          <w:p w:rsidR="007927CE" w:rsidRPr="00AF3398" w:rsidRDefault="007927CE" w:rsidP="00BF6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7927CE" w:rsidRPr="00AF3398">
        <w:tc>
          <w:tcPr>
            <w:tcW w:w="5778" w:type="dxa"/>
          </w:tcPr>
          <w:p w:rsidR="007927CE" w:rsidRPr="00AF3398" w:rsidRDefault="007927CE" w:rsidP="00BF6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pacing w:val="-6"/>
                <w:sz w:val="28"/>
                <w:szCs w:val="28"/>
              </w:rPr>
            </w:pPr>
            <w:r w:rsidRPr="00AF3398">
              <w:rPr>
                <w:b/>
                <w:bCs/>
                <w:i/>
                <w:iCs/>
                <w:sz w:val="28"/>
                <w:szCs w:val="28"/>
              </w:rPr>
              <w:t>ОК 2. Организовывать собственную де</w:t>
            </w:r>
            <w:r w:rsidRPr="00AF3398">
              <w:rPr>
                <w:b/>
                <w:bCs/>
                <w:i/>
                <w:iCs/>
                <w:sz w:val="28"/>
                <w:szCs w:val="28"/>
              </w:rPr>
              <w:t>я</w:t>
            </w:r>
            <w:r w:rsidRPr="00AF3398">
              <w:rPr>
                <w:b/>
                <w:bCs/>
                <w:i/>
                <w:iCs/>
                <w:sz w:val="28"/>
                <w:szCs w:val="28"/>
              </w:rPr>
              <w:t>тельность, определять методы решения профессиональных задач, оценивать их э</w:t>
            </w:r>
            <w:r w:rsidRPr="00AF3398">
              <w:rPr>
                <w:b/>
                <w:bCs/>
                <w:i/>
                <w:iCs/>
                <w:sz w:val="28"/>
                <w:szCs w:val="28"/>
              </w:rPr>
              <w:t>ф</w:t>
            </w:r>
            <w:r w:rsidRPr="00AF3398">
              <w:rPr>
                <w:b/>
                <w:bCs/>
                <w:i/>
                <w:iCs/>
                <w:sz w:val="28"/>
                <w:szCs w:val="28"/>
              </w:rPr>
              <w:t>фективность и качество.</w:t>
            </w:r>
          </w:p>
        </w:tc>
        <w:tc>
          <w:tcPr>
            <w:tcW w:w="4678" w:type="dxa"/>
          </w:tcPr>
          <w:p w:rsidR="007927CE" w:rsidRPr="00AF3398" w:rsidRDefault="007927CE" w:rsidP="00BF6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Своевременность сдачи всех видов самостоятельной внеаудиторной р</w:t>
            </w:r>
            <w:r w:rsidRPr="00AF3398">
              <w:rPr>
                <w:sz w:val="28"/>
                <w:szCs w:val="28"/>
              </w:rPr>
              <w:t>а</w:t>
            </w:r>
            <w:r w:rsidRPr="00AF3398">
              <w:rPr>
                <w:sz w:val="28"/>
                <w:szCs w:val="28"/>
              </w:rPr>
              <w:t xml:space="preserve">боты. </w:t>
            </w:r>
          </w:p>
          <w:p w:rsidR="007927CE" w:rsidRPr="00AF3398" w:rsidRDefault="007927CE" w:rsidP="00FD0D31">
            <w:pPr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Самокритичность  в оценке собс</w:t>
            </w:r>
            <w:r w:rsidRPr="00AF3398">
              <w:rPr>
                <w:sz w:val="28"/>
                <w:szCs w:val="28"/>
              </w:rPr>
              <w:t>т</w:t>
            </w:r>
            <w:r w:rsidRPr="00AF3398">
              <w:rPr>
                <w:sz w:val="28"/>
                <w:szCs w:val="28"/>
              </w:rPr>
              <w:t>венной музыкальной деятельности.</w:t>
            </w:r>
          </w:p>
          <w:p w:rsidR="007927CE" w:rsidRPr="00AF3398" w:rsidRDefault="007927CE" w:rsidP="00BF6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7927CE" w:rsidRPr="00AF3398">
        <w:tc>
          <w:tcPr>
            <w:tcW w:w="5778" w:type="dxa"/>
          </w:tcPr>
          <w:p w:rsidR="007927CE" w:rsidRPr="00AF3398" w:rsidRDefault="007927CE" w:rsidP="00BF6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pacing w:val="-6"/>
                <w:sz w:val="28"/>
                <w:szCs w:val="28"/>
              </w:rPr>
            </w:pPr>
            <w:r w:rsidRPr="00AF3398">
              <w:rPr>
                <w:b/>
                <w:bCs/>
                <w:i/>
                <w:iCs/>
                <w:sz w:val="28"/>
                <w:szCs w:val="28"/>
              </w:rPr>
              <w:t>ОК 3. Оценивать риски и принимать реш</w:t>
            </w:r>
            <w:r w:rsidRPr="00AF3398">
              <w:rPr>
                <w:b/>
                <w:bCs/>
                <w:i/>
                <w:iCs/>
                <w:sz w:val="28"/>
                <w:szCs w:val="28"/>
              </w:rPr>
              <w:t>е</w:t>
            </w:r>
            <w:r w:rsidRPr="00AF3398">
              <w:rPr>
                <w:b/>
                <w:bCs/>
                <w:i/>
                <w:iCs/>
                <w:sz w:val="28"/>
                <w:szCs w:val="28"/>
              </w:rPr>
              <w:t>ния в нестандартных ситуациях.</w:t>
            </w:r>
          </w:p>
        </w:tc>
        <w:tc>
          <w:tcPr>
            <w:tcW w:w="4678" w:type="dxa"/>
          </w:tcPr>
          <w:p w:rsidR="007927CE" w:rsidRPr="00AF3398" w:rsidRDefault="007927CE" w:rsidP="00BF6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pacing w:val="-6"/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Ответственность за результаты собс</w:t>
            </w:r>
            <w:r w:rsidRPr="00AF3398">
              <w:rPr>
                <w:sz w:val="28"/>
                <w:szCs w:val="28"/>
              </w:rPr>
              <w:t>т</w:t>
            </w:r>
            <w:r w:rsidRPr="00AF3398">
              <w:rPr>
                <w:sz w:val="28"/>
                <w:szCs w:val="28"/>
              </w:rPr>
              <w:t>венной деятельности в нестандартных ситуациях.</w:t>
            </w:r>
          </w:p>
        </w:tc>
      </w:tr>
      <w:tr w:rsidR="007927CE" w:rsidRPr="00AF3398">
        <w:tc>
          <w:tcPr>
            <w:tcW w:w="5778" w:type="dxa"/>
          </w:tcPr>
          <w:p w:rsidR="007927CE" w:rsidRPr="00AF3398" w:rsidRDefault="007927CE" w:rsidP="00BF6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pacing w:val="-6"/>
                <w:sz w:val="28"/>
                <w:szCs w:val="28"/>
              </w:rPr>
            </w:pPr>
            <w:r w:rsidRPr="00AF3398">
              <w:rPr>
                <w:b/>
                <w:bCs/>
                <w:i/>
                <w:iCs/>
                <w:sz w:val="28"/>
                <w:szCs w:val="28"/>
              </w:rPr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 w:rsidRPr="00AF3398">
              <w:rPr>
                <w:b/>
                <w:bCs/>
                <w:i/>
                <w:iCs/>
                <w:sz w:val="28"/>
                <w:szCs w:val="28"/>
              </w:rPr>
              <w:t>с</w:t>
            </w:r>
            <w:r w:rsidRPr="00AF3398">
              <w:rPr>
                <w:b/>
                <w:bCs/>
                <w:i/>
                <w:iCs/>
                <w:sz w:val="28"/>
                <w:szCs w:val="28"/>
              </w:rPr>
              <w:t>сионального и личностного развития.</w:t>
            </w:r>
          </w:p>
        </w:tc>
        <w:tc>
          <w:tcPr>
            <w:tcW w:w="4678" w:type="dxa"/>
          </w:tcPr>
          <w:p w:rsidR="007927CE" w:rsidRPr="00AF3398" w:rsidRDefault="007927CE" w:rsidP="00FE0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Самостоятельность в поиске, анализе и оценке информации при выполн</w:t>
            </w:r>
            <w:r w:rsidRPr="00AF3398">
              <w:rPr>
                <w:sz w:val="28"/>
                <w:szCs w:val="28"/>
              </w:rPr>
              <w:t>е</w:t>
            </w:r>
            <w:r w:rsidRPr="00AF3398">
              <w:rPr>
                <w:sz w:val="28"/>
                <w:szCs w:val="28"/>
              </w:rPr>
              <w:t>нии всех видов самостоятельной вн</w:t>
            </w:r>
            <w:r w:rsidRPr="00AF3398">
              <w:rPr>
                <w:sz w:val="28"/>
                <w:szCs w:val="28"/>
              </w:rPr>
              <w:t>е</w:t>
            </w:r>
            <w:r w:rsidRPr="00AF3398">
              <w:rPr>
                <w:sz w:val="28"/>
                <w:szCs w:val="28"/>
              </w:rPr>
              <w:t>аудиторной работ. Соблюдение тр</w:t>
            </w:r>
            <w:r w:rsidRPr="00AF3398">
              <w:rPr>
                <w:sz w:val="28"/>
                <w:szCs w:val="28"/>
              </w:rPr>
              <w:t>е</w:t>
            </w:r>
            <w:r w:rsidRPr="00AF3398">
              <w:rPr>
                <w:sz w:val="28"/>
                <w:szCs w:val="28"/>
              </w:rPr>
              <w:lastRenderedPageBreak/>
              <w:t>бований к оформлению реферата, пр</w:t>
            </w:r>
            <w:r w:rsidRPr="00AF3398">
              <w:rPr>
                <w:sz w:val="28"/>
                <w:szCs w:val="28"/>
              </w:rPr>
              <w:t>е</w:t>
            </w:r>
            <w:r w:rsidRPr="00AF3398">
              <w:rPr>
                <w:sz w:val="28"/>
                <w:szCs w:val="28"/>
              </w:rPr>
              <w:t>зентаций,, составлению списка лит</w:t>
            </w:r>
            <w:r w:rsidRPr="00AF3398">
              <w:rPr>
                <w:sz w:val="28"/>
                <w:szCs w:val="28"/>
              </w:rPr>
              <w:t>е</w:t>
            </w:r>
            <w:r w:rsidRPr="00AF3398">
              <w:rPr>
                <w:sz w:val="28"/>
                <w:szCs w:val="28"/>
              </w:rPr>
              <w:t>ратуры, содержания сборника песен и пьес.</w:t>
            </w:r>
          </w:p>
          <w:p w:rsidR="007927CE" w:rsidRPr="00AF3398" w:rsidRDefault="007927CE" w:rsidP="00BF6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7927CE" w:rsidRPr="00AF3398">
        <w:tc>
          <w:tcPr>
            <w:tcW w:w="5778" w:type="dxa"/>
          </w:tcPr>
          <w:p w:rsidR="007927CE" w:rsidRPr="00AF3398" w:rsidRDefault="007927CE" w:rsidP="00BF6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pacing w:val="-6"/>
                <w:sz w:val="28"/>
                <w:szCs w:val="28"/>
              </w:rPr>
            </w:pPr>
            <w:r w:rsidRPr="00AF3398">
              <w:rPr>
                <w:b/>
                <w:bCs/>
                <w:i/>
                <w:iCs/>
                <w:sz w:val="28"/>
                <w:szCs w:val="28"/>
              </w:rPr>
              <w:lastRenderedPageBreak/>
              <w:t>ОК 5. Использовать информационно-коммуникационные технологии для сове</w:t>
            </w:r>
            <w:r w:rsidRPr="00AF3398">
              <w:rPr>
                <w:b/>
                <w:bCs/>
                <w:i/>
                <w:iCs/>
                <w:sz w:val="28"/>
                <w:szCs w:val="28"/>
              </w:rPr>
              <w:t>р</w:t>
            </w:r>
            <w:r w:rsidRPr="00AF3398">
              <w:rPr>
                <w:b/>
                <w:bCs/>
                <w:i/>
                <w:iCs/>
                <w:sz w:val="28"/>
                <w:szCs w:val="28"/>
              </w:rPr>
              <w:t>шенствования профессиональной деятельн</w:t>
            </w:r>
            <w:r w:rsidRPr="00AF3398">
              <w:rPr>
                <w:b/>
                <w:bCs/>
                <w:i/>
                <w:iCs/>
                <w:sz w:val="28"/>
                <w:szCs w:val="28"/>
              </w:rPr>
              <w:t>о</w:t>
            </w:r>
            <w:r w:rsidRPr="00AF3398">
              <w:rPr>
                <w:b/>
                <w:bCs/>
                <w:i/>
                <w:iCs/>
                <w:sz w:val="28"/>
                <w:szCs w:val="28"/>
              </w:rPr>
              <w:t>сти.</w:t>
            </w:r>
          </w:p>
        </w:tc>
        <w:tc>
          <w:tcPr>
            <w:tcW w:w="4678" w:type="dxa"/>
          </w:tcPr>
          <w:p w:rsidR="007927CE" w:rsidRPr="00AF3398" w:rsidRDefault="007927CE" w:rsidP="00BF6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pacing w:val="-6"/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Соблюдение требований к содерж</w:t>
            </w:r>
            <w:r w:rsidRPr="00AF3398">
              <w:rPr>
                <w:sz w:val="28"/>
                <w:szCs w:val="28"/>
              </w:rPr>
              <w:t>а</w:t>
            </w:r>
            <w:r w:rsidRPr="00AF3398">
              <w:rPr>
                <w:sz w:val="28"/>
                <w:szCs w:val="28"/>
              </w:rPr>
              <w:t>нию и оформлению электронных  пр</w:t>
            </w:r>
            <w:r w:rsidRPr="00AF3398">
              <w:rPr>
                <w:sz w:val="28"/>
                <w:szCs w:val="28"/>
              </w:rPr>
              <w:t>е</w:t>
            </w:r>
            <w:r w:rsidRPr="00AF3398">
              <w:rPr>
                <w:sz w:val="28"/>
                <w:szCs w:val="28"/>
              </w:rPr>
              <w:t>зентаций при их создании и предста</w:t>
            </w:r>
            <w:r w:rsidRPr="00AF3398">
              <w:rPr>
                <w:sz w:val="28"/>
                <w:szCs w:val="28"/>
              </w:rPr>
              <w:t>в</w:t>
            </w:r>
            <w:r w:rsidRPr="00AF3398">
              <w:rPr>
                <w:sz w:val="28"/>
                <w:szCs w:val="28"/>
              </w:rPr>
              <w:t>лении.</w:t>
            </w:r>
          </w:p>
        </w:tc>
      </w:tr>
      <w:tr w:rsidR="007927CE" w:rsidRPr="00AF3398">
        <w:tc>
          <w:tcPr>
            <w:tcW w:w="5778" w:type="dxa"/>
          </w:tcPr>
          <w:p w:rsidR="007927CE" w:rsidRPr="00AF3398" w:rsidRDefault="007927CE" w:rsidP="00BF6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pacing w:val="-6"/>
                <w:sz w:val="28"/>
                <w:szCs w:val="28"/>
              </w:rPr>
            </w:pPr>
            <w:r w:rsidRPr="00AF3398">
              <w:rPr>
                <w:b/>
                <w:bCs/>
                <w:i/>
                <w:iCs/>
                <w:sz w:val="28"/>
                <w:szCs w:val="28"/>
              </w:rPr>
              <w:t>ОК 6. Работать в коллективе и команде, взаимодействовать с руководством, колл</w:t>
            </w:r>
            <w:r w:rsidRPr="00AF3398">
              <w:rPr>
                <w:b/>
                <w:bCs/>
                <w:i/>
                <w:iCs/>
                <w:sz w:val="28"/>
                <w:szCs w:val="28"/>
              </w:rPr>
              <w:t>е</w:t>
            </w:r>
            <w:r w:rsidRPr="00AF3398">
              <w:rPr>
                <w:b/>
                <w:bCs/>
                <w:i/>
                <w:iCs/>
                <w:sz w:val="28"/>
                <w:szCs w:val="28"/>
              </w:rPr>
              <w:t>гами и социальными партнерами.</w:t>
            </w:r>
          </w:p>
        </w:tc>
        <w:tc>
          <w:tcPr>
            <w:tcW w:w="4678" w:type="dxa"/>
          </w:tcPr>
          <w:p w:rsidR="007927CE" w:rsidRPr="00AF3398" w:rsidRDefault="007927CE" w:rsidP="00FE0B36">
            <w:pPr>
              <w:pStyle w:val="aff2"/>
              <w:ind w:left="0"/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Доброжелательность  и констру</w:t>
            </w:r>
            <w:r w:rsidRPr="00AF3398">
              <w:rPr>
                <w:sz w:val="28"/>
                <w:szCs w:val="28"/>
              </w:rPr>
              <w:t>к</w:t>
            </w:r>
            <w:r w:rsidRPr="00AF3398">
              <w:rPr>
                <w:sz w:val="28"/>
                <w:szCs w:val="28"/>
              </w:rPr>
              <w:t>тивность в  общении с коллегами и социальными партнерами во время совместного музицирования.</w:t>
            </w:r>
          </w:p>
          <w:p w:rsidR="007927CE" w:rsidRPr="00AF3398" w:rsidRDefault="007927CE" w:rsidP="00BF6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7927CE" w:rsidRPr="00AF3398">
        <w:tc>
          <w:tcPr>
            <w:tcW w:w="5778" w:type="dxa"/>
          </w:tcPr>
          <w:p w:rsidR="007927CE" w:rsidRPr="00AF3398" w:rsidRDefault="007927CE" w:rsidP="00BF6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pacing w:val="-6"/>
                <w:sz w:val="28"/>
                <w:szCs w:val="28"/>
              </w:rPr>
            </w:pPr>
            <w:r w:rsidRPr="00AF3398">
              <w:rPr>
                <w:b/>
                <w:bCs/>
                <w:i/>
                <w:iCs/>
                <w:sz w:val="28"/>
                <w:szCs w:val="28"/>
              </w:rPr>
              <w:t>ОК 7. Ставить цели, мотивировать де</w:t>
            </w:r>
            <w:r w:rsidRPr="00AF3398">
              <w:rPr>
                <w:b/>
                <w:bCs/>
                <w:i/>
                <w:iCs/>
                <w:sz w:val="28"/>
                <w:szCs w:val="28"/>
              </w:rPr>
              <w:t>я</w:t>
            </w:r>
            <w:r w:rsidRPr="00AF3398">
              <w:rPr>
                <w:b/>
                <w:bCs/>
                <w:i/>
                <w:iCs/>
                <w:sz w:val="28"/>
                <w:szCs w:val="28"/>
              </w:rPr>
              <w:t>тельность обучающихся, организовывать и контролировать их работу с принятием на себя ответственности за качество образ</w:t>
            </w:r>
            <w:r w:rsidRPr="00AF3398">
              <w:rPr>
                <w:b/>
                <w:bCs/>
                <w:i/>
                <w:iCs/>
                <w:sz w:val="28"/>
                <w:szCs w:val="28"/>
              </w:rPr>
              <w:t>о</w:t>
            </w:r>
            <w:r w:rsidRPr="00AF3398">
              <w:rPr>
                <w:b/>
                <w:bCs/>
                <w:i/>
                <w:iCs/>
                <w:sz w:val="28"/>
                <w:szCs w:val="28"/>
              </w:rPr>
              <w:t>вательного процесса.</w:t>
            </w:r>
          </w:p>
        </w:tc>
        <w:tc>
          <w:tcPr>
            <w:tcW w:w="4678" w:type="dxa"/>
          </w:tcPr>
          <w:p w:rsidR="007927CE" w:rsidRPr="00AF3398" w:rsidRDefault="007927CE" w:rsidP="00BF6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pacing w:val="-6"/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Соответствие целей и задач возра</w:t>
            </w:r>
            <w:r w:rsidRPr="00AF3398">
              <w:rPr>
                <w:sz w:val="28"/>
                <w:szCs w:val="28"/>
              </w:rPr>
              <w:t>с</w:t>
            </w:r>
            <w:r w:rsidRPr="00AF3398">
              <w:rPr>
                <w:sz w:val="28"/>
                <w:szCs w:val="28"/>
              </w:rPr>
              <w:t>тным и индивидуальным особенн</w:t>
            </w:r>
            <w:r w:rsidRPr="00AF3398">
              <w:rPr>
                <w:sz w:val="28"/>
                <w:szCs w:val="28"/>
              </w:rPr>
              <w:t>о</w:t>
            </w:r>
            <w:r w:rsidRPr="00AF3398">
              <w:rPr>
                <w:sz w:val="28"/>
                <w:szCs w:val="28"/>
              </w:rPr>
              <w:t>стям детей при выполнении всех в</w:t>
            </w:r>
            <w:r w:rsidRPr="00AF3398">
              <w:rPr>
                <w:sz w:val="28"/>
                <w:szCs w:val="28"/>
              </w:rPr>
              <w:t>и</w:t>
            </w:r>
            <w:r w:rsidRPr="00AF3398">
              <w:rPr>
                <w:sz w:val="28"/>
                <w:szCs w:val="28"/>
              </w:rPr>
              <w:t xml:space="preserve">дов самостоятельной внеаудиторной работы. </w:t>
            </w:r>
          </w:p>
        </w:tc>
      </w:tr>
      <w:tr w:rsidR="007927CE" w:rsidRPr="00AF3398">
        <w:tc>
          <w:tcPr>
            <w:tcW w:w="5778" w:type="dxa"/>
          </w:tcPr>
          <w:p w:rsidR="007927CE" w:rsidRPr="00AF3398" w:rsidRDefault="007927CE" w:rsidP="00BF6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pacing w:val="-6"/>
                <w:sz w:val="28"/>
                <w:szCs w:val="28"/>
              </w:rPr>
            </w:pPr>
            <w:r w:rsidRPr="00AF3398">
              <w:rPr>
                <w:b/>
                <w:bCs/>
                <w:i/>
                <w:iCs/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678" w:type="dxa"/>
          </w:tcPr>
          <w:p w:rsidR="007927CE" w:rsidRPr="00AF3398" w:rsidRDefault="007927CE" w:rsidP="00F445DB">
            <w:pPr>
              <w:pStyle w:val="aff2"/>
              <w:ind w:left="0"/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Активность и инициативность уч</w:t>
            </w:r>
            <w:r w:rsidRPr="00AF3398">
              <w:rPr>
                <w:sz w:val="28"/>
                <w:szCs w:val="28"/>
              </w:rPr>
              <w:t>а</w:t>
            </w:r>
            <w:r w:rsidRPr="00AF3398">
              <w:rPr>
                <w:sz w:val="28"/>
                <w:szCs w:val="28"/>
              </w:rPr>
              <w:t>стия в музыкальной жизни колле</w:t>
            </w:r>
            <w:r w:rsidRPr="00AF3398">
              <w:rPr>
                <w:sz w:val="28"/>
                <w:szCs w:val="28"/>
              </w:rPr>
              <w:t>д</w:t>
            </w:r>
            <w:r w:rsidRPr="00AF3398">
              <w:rPr>
                <w:sz w:val="28"/>
                <w:szCs w:val="28"/>
              </w:rPr>
              <w:t>жа,  в профессиональных конкурсах, олимпиадах, проектах, выставках, трансляции педагогического опыта на научно-практических конфере</w:t>
            </w:r>
            <w:r w:rsidRPr="00AF3398">
              <w:rPr>
                <w:sz w:val="28"/>
                <w:szCs w:val="28"/>
              </w:rPr>
              <w:t>н</w:t>
            </w:r>
            <w:r w:rsidRPr="00AF3398">
              <w:rPr>
                <w:sz w:val="28"/>
                <w:szCs w:val="28"/>
              </w:rPr>
              <w:t>циях.</w:t>
            </w:r>
          </w:p>
          <w:p w:rsidR="007927CE" w:rsidRPr="00AF3398" w:rsidRDefault="007927CE" w:rsidP="00BF6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7927CE" w:rsidRPr="00AF3398">
        <w:tc>
          <w:tcPr>
            <w:tcW w:w="5778" w:type="dxa"/>
          </w:tcPr>
          <w:p w:rsidR="007927CE" w:rsidRPr="00AF3398" w:rsidRDefault="007927CE" w:rsidP="00BF6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pacing w:val="-6"/>
                <w:sz w:val="28"/>
                <w:szCs w:val="28"/>
              </w:rPr>
            </w:pPr>
            <w:r w:rsidRPr="00AF3398">
              <w:rPr>
                <w:b/>
                <w:bCs/>
                <w:i/>
                <w:iCs/>
                <w:sz w:val="28"/>
                <w:szCs w:val="28"/>
              </w:rPr>
              <w:t>ОК 9. Осуществлять профессиональную деятельность в условиях обновления ее ц</w:t>
            </w:r>
            <w:r w:rsidRPr="00AF3398">
              <w:rPr>
                <w:b/>
                <w:bCs/>
                <w:i/>
                <w:iCs/>
                <w:sz w:val="28"/>
                <w:szCs w:val="28"/>
              </w:rPr>
              <w:t>е</w:t>
            </w:r>
            <w:r w:rsidRPr="00AF3398">
              <w:rPr>
                <w:b/>
                <w:bCs/>
                <w:i/>
                <w:iCs/>
                <w:sz w:val="28"/>
                <w:szCs w:val="28"/>
              </w:rPr>
              <w:t>лей, содержания, смен</w:t>
            </w:r>
            <w:r w:rsidRPr="00AF3398">
              <w:rPr>
                <w:i/>
                <w:iCs/>
                <w:sz w:val="28"/>
                <w:szCs w:val="28"/>
              </w:rPr>
              <w:t xml:space="preserve">ы </w:t>
            </w:r>
            <w:r w:rsidRPr="00AF3398">
              <w:rPr>
                <w:b/>
                <w:bCs/>
                <w:i/>
                <w:iCs/>
                <w:sz w:val="28"/>
                <w:szCs w:val="28"/>
              </w:rPr>
              <w:t>технологий.</w:t>
            </w:r>
          </w:p>
        </w:tc>
        <w:tc>
          <w:tcPr>
            <w:tcW w:w="4678" w:type="dxa"/>
          </w:tcPr>
          <w:p w:rsidR="007927CE" w:rsidRPr="00AF3398" w:rsidRDefault="007927CE" w:rsidP="00F445DB">
            <w:pPr>
              <w:pStyle w:val="aff2"/>
              <w:ind w:left="0"/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Выполнение заданий с использов</w:t>
            </w:r>
            <w:r w:rsidRPr="00AF3398">
              <w:rPr>
                <w:sz w:val="28"/>
                <w:szCs w:val="28"/>
              </w:rPr>
              <w:t>а</w:t>
            </w:r>
            <w:r w:rsidRPr="00AF3398">
              <w:rPr>
                <w:sz w:val="28"/>
                <w:szCs w:val="28"/>
              </w:rPr>
              <w:t>нием новых технологий обучения, инноваций в педагогической де</w:t>
            </w:r>
            <w:r w:rsidRPr="00AF3398">
              <w:rPr>
                <w:sz w:val="28"/>
                <w:szCs w:val="28"/>
              </w:rPr>
              <w:t>я</w:t>
            </w:r>
            <w:r w:rsidRPr="00AF3398">
              <w:rPr>
                <w:sz w:val="28"/>
                <w:szCs w:val="28"/>
              </w:rPr>
              <w:t>тельности.</w:t>
            </w:r>
          </w:p>
          <w:p w:rsidR="007927CE" w:rsidRPr="00AF3398" w:rsidRDefault="007927CE" w:rsidP="00BF6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7927CE" w:rsidRPr="00AF3398">
        <w:tc>
          <w:tcPr>
            <w:tcW w:w="5778" w:type="dxa"/>
          </w:tcPr>
          <w:p w:rsidR="007927CE" w:rsidRPr="00AF3398" w:rsidRDefault="007927CE" w:rsidP="00BF6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pacing w:val="-6"/>
                <w:sz w:val="28"/>
                <w:szCs w:val="28"/>
              </w:rPr>
            </w:pPr>
            <w:r w:rsidRPr="00AF3398">
              <w:rPr>
                <w:b/>
                <w:bCs/>
                <w:i/>
                <w:iCs/>
                <w:sz w:val="28"/>
                <w:szCs w:val="28"/>
              </w:rPr>
              <w:t>ОК 10.Осуществлять профилактику тра</w:t>
            </w:r>
            <w:r w:rsidRPr="00AF3398">
              <w:rPr>
                <w:b/>
                <w:bCs/>
                <w:i/>
                <w:iCs/>
                <w:sz w:val="28"/>
                <w:szCs w:val="28"/>
              </w:rPr>
              <w:t>в</w:t>
            </w:r>
            <w:r w:rsidRPr="00AF3398">
              <w:rPr>
                <w:b/>
                <w:bCs/>
                <w:i/>
                <w:iCs/>
                <w:sz w:val="28"/>
                <w:szCs w:val="28"/>
              </w:rPr>
              <w:t>матизма, обеспечивать охрану жизни и зд</w:t>
            </w:r>
            <w:r w:rsidRPr="00AF3398">
              <w:rPr>
                <w:b/>
                <w:bCs/>
                <w:i/>
                <w:iCs/>
                <w:sz w:val="28"/>
                <w:szCs w:val="28"/>
              </w:rPr>
              <w:t>о</w:t>
            </w:r>
            <w:r w:rsidRPr="00AF3398">
              <w:rPr>
                <w:b/>
                <w:bCs/>
                <w:i/>
                <w:iCs/>
                <w:sz w:val="28"/>
                <w:szCs w:val="28"/>
              </w:rPr>
              <w:t>ровья детей.</w:t>
            </w:r>
          </w:p>
        </w:tc>
        <w:tc>
          <w:tcPr>
            <w:tcW w:w="4678" w:type="dxa"/>
          </w:tcPr>
          <w:p w:rsidR="007927CE" w:rsidRPr="00AF3398" w:rsidRDefault="007927CE" w:rsidP="00F445DB">
            <w:pPr>
              <w:pStyle w:val="aff2"/>
              <w:ind w:left="0"/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Соблюдение требований безопасн</w:t>
            </w:r>
            <w:r w:rsidRPr="00AF3398">
              <w:rPr>
                <w:sz w:val="28"/>
                <w:szCs w:val="28"/>
              </w:rPr>
              <w:t>о</w:t>
            </w:r>
            <w:r w:rsidRPr="00AF3398">
              <w:rPr>
                <w:sz w:val="28"/>
                <w:szCs w:val="28"/>
              </w:rPr>
              <w:t>сти жизнедеятельности, охраны жизни и здоровья детей при орган</w:t>
            </w:r>
            <w:r w:rsidRPr="00AF3398">
              <w:rPr>
                <w:sz w:val="28"/>
                <w:szCs w:val="28"/>
              </w:rPr>
              <w:t>и</w:t>
            </w:r>
            <w:r w:rsidRPr="00AF3398">
              <w:rPr>
                <w:sz w:val="28"/>
                <w:szCs w:val="28"/>
              </w:rPr>
              <w:t>зации  педагогического процесса.</w:t>
            </w:r>
          </w:p>
          <w:p w:rsidR="007927CE" w:rsidRPr="00AF3398" w:rsidRDefault="007927CE" w:rsidP="00BF6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7927CE" w:rsidRPr="00AF3398">
        <w:tc>
          <w:tcPr>
            <w:tcW w:w="5778" w:type="dxa"/>
          </w:tcPr>
          <w:p w:rsidR="007927CE" w:rsidRPr="00AF3398" w:rsidRDefault="007927CE" w:rsidP="00BF6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pacing w:val="-6"/>
                <w:sz w:val="28"/>
                <w:szCs w:val="28"/>
              </w:rPr>
            </w:pPr>
            <w:r w:rsidRPr="00AF3398">
              <w:rPr>
                <w:b/>
                <w:bCs/>
                <w:i/>
                <w:iCs/>
                <w:sz w:val="28"/>
                <w:szCs w:val="28"/>
              </w:rPr>
              <w:t>ОК 11. Строить профессиональную деятел</w:t>
            </w:r>
            <w:r w:rsidRPr="00AF3398">
              <w:rPr>
                <w:b/>
                <w:bCs/>
                <w:i/>
                <w:iCs/>
                <w:sz w:val="28"/>
                <w:szCs w:val="28"/>
              </w:rPr>
              <w:t>ь</w:t>
            </w:r>
            <w:r w:rsidRPr="00AF3398">
              <w:rPr>
                <w:b/>
                <w:bCs/>
                <w:i/>
                <w:iCs/>
                <w:sz w:val="28"/>
                <w:szCs w:val="28"/>
              </w:rPr>
              <w:t>ность с соблюдением правовых норм, ее рег</w:t>
            </w:r>
            <w:r w:rsidRPr="00AF3398">
              <w:rPr>
                <w:b/>
                <w:bCs/>
                <w:i/>
                <w:iCs/>
                <w:sz w:val="28"/>
                <w:szCs w:val="28"/>
              </w:rPr>
              <w:t>у</w:t>
            </w:r>
            <w:r w:rsidRPr="00AF3398">
              <w:rPr>
                <w:b/>
                <w:bCs/>
                <w:i/>
                <w:iCs/>
                <w:sz w:val="28"/>
                <w:szCs w:val="28"/>
              </w:rPr>
              <w:t>лирующих.</w:t>
            </w:r>
          </w:p>
        </w:tc>
        <w:tc>
          <w:tcPr>
            <w:tcW w:w="4678" w:type="dxa"/>
          </w:tcPr>
          <w:p w:rsidR="007927CE" w:rsidRPr="00AF3398" w:rsidRDefault="007927CE" w:rsidP="00F445DB">
            <w:pPr>
              <w:pStyle w:val="aff2"/>
              <w:ind w:left="0"/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Соблюдением действующего  зак</w:t>
            </w:r>
            <w:r w:rsidRPr="00AF3398">
              <w:rPr>
                <w:sz w:val="28"/>
                <w:szCs w:val="28"/>
              </w:rPr>
              <w:t>о</w:t>
            </w:r>
            <w:r w:rsidRPr="00AF3398">
              <w:rPr>
                <w:sz w:val="28"/>
                <w:szCs w:val="28"/>
              </w:rPr>
              <w:t>нодательства РФ при осуществлении профессиональной деятельности.</w:t>
            </w:r>
          </w:p>
          <w:p w:rsidR="007927CE" w:rsidRPr="00AF3398" w:rsidRDefault="007927CE" w:rsidP="00BF6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7927CE" w:rsidRPr="00AF3398">
        <w:tc>
          <w:tcPr>
            <w:tcW w:w="5778" w:type="dxa"/>
          </w:tcPr>
          <w:p w:rsidR="007927CE" w:rsidRPr="00AF3398" w:rsidRDefault="007927CE" w:rsidP="00BF6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pacing w:val="-6"/>
                <w:sz w:val="28"/>
                <w:szCs w:val="28"/>
              </w:rPr>
            </w:pPr>
            <w:r w:rsidRPr="00AF3398">
              <w:rPr>
                <w:b/>
                <w:bCs/>
                <w:i/>
                <w:iCs/>
                <w:sz w:val="28"/>
                <w:szCs w:val="28"/>
              </w:rPr>
              <w:t>ОК 12. Исполнять воинскую обязанность, в том числе с применением полученных пр</w:t>
            </w:r>
            <w:r w:rsidRPr="00AF3398">
              <w:rPr>
                <w:b/>
                <w:bCs/>
                <w:i/>
                <w:iCs/>
                <w:sz w:val="28"/>
                <w:szCs w:val="28"/>
              </w:rPr>
              <w:t>о</w:t>
            </w:r>
            <w:r w:rsidRPr="00AF3398">
              <w:rPr>
                <w:b/>
                <w:bCs/>
                <w:i/>
                <w:iCs/>
                <w:sz w:val="28"/>
                <w:szCs w:val="28"/>
              </w:rPr>
              <w:t>фессиональных знаний (для юношей).</w:t>
            </w:r>
          </w:p>
        </w:tc>
        <w:tc>
          <w:tcPr>
            <w:tcW w:w="4678" w:type="dxa"/>
          </w:tcPr>
          <w:p w:rsidR="007927CE" w:rsidRPr="00AF3398" w:rsidRDefault="007927CE" w:rsidP="00BF6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pacing w:val="-6"/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Выполнение требований к морал</w:t>
            </w:r>
            <w:r w:rsidRPr="00AF3398">
              <w:rPr>
                <w:sz w:val="28"/>
                <w:szCs w:val="28"/>
              </w:rPr>
              <w:t>ь</w:t>
            </w:r>
            <w:r w:rsidRPr="00AF3398">
              <w:rPr>
                <w:sz w:val="28"/>
                <w:szCs w:val="28"/>
              </w:rPr>
              <w:t>ным, индивидуально-психологическим и профессионал</w:t>
            </w:r>
            <w:r w:rsidRPr="00AF3398">
              <w:rPr>
                <w:sz w:val="28"/>
                <w:szCs w:val="28"/>
              </w:rPr>
              <w:t>ь</w:t>
            </w:r>
            <w:r w:rsidRPr="00AF3398">
              <w:rPr>
                <w:sz w:val="28"/>
                <w:szCs w:val="28"/>
              </w:rPr>
              <w:lastRenderedPageBreak/>
              <w:t>ным качествам будущего защитника отечества в военно-патриотической работе</w:t>
            </w:r>
          </w:p>
        </w:tc>
      </w:tr>
    </w:tbl>
    <w:p w:rsidR="007927CE" w:rsidRPr="00AF3398" w:rsidRDefault="007927CE" w:rsidP="00BF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7927CE" w:rsidRPr="00AF3398" w:rsidRDefault="007927CE" w:rsidP="00BF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F3398">
        <w:rPr>
          <w:spacing w:val="-6"/>
          <w:sz w:val="28"/>
          <w:szCs w:val="28"/>
        </w:rPr>
        <w:tab/>
        <w:t xml:space="preserve">Содержание дисциплины поможет Вам подготовиться к последующему освоению профессиональных компетенций в рамках профессионального модуля  </w:t>
      </w:r>
      <w:r w:rsidRPr="00AF3398">
        <w:rPr>
          <w:sz w:val="28"/>
          <w:szCs w:val="28"/>
        </w:rPr>
        <w:t>ПМ. 01. Препод</w:t>
      </w:r>
      <w:r w:rsidRPr="00AF3398">
        <w:rPr>
          <w:sz w:val="28"/>
          <w:szCs w:val="28"/>
        </w:rPr>
        <w:t>а</w:t>
      </w:r>
      <w:r w:rsidRPr="00AF3398">
        <w:rPr>
          <w:sz w:val="28"/>
          <w:szCs w:val="28"/>
        </w:rPr>
        <w:t>вание по программам начального общего образования, МДК 01.08. Теория и методика музыкального воспитания с практикумом</w:t>
      </w:r>
    </w:p>
    <w:p w:rsidR="007927CE" w:rsidRPr="00AF3398" w:rsidRDefault="007927CE" w:rsidP="00BF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</w:p>
    <w:p w:rsidR="007927CE" w:rsidRPr="00AF3398" w:rsidRDefault="007927CE" w:rsidP="00BF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AF3398">
        <w:rPr>
          <w:spacing w:val="-6"/>
          <w:sz w:val="28"/>
          <w:szCs w:val="28"/>
        </w:rPr>
        <w:tab/>
        <w:t>В таблице приведены профессиональные компетенции, к освоению которых гот</w:t>
      </w:r>
      <w:r w:rsidRPr="00AF3398">
        <w:rPr>
          <w:spacing w:val="-6"/>
          <w:sz w:val="28"/>
          <w:szCs w:val="28"/>
        </w:rPr>
        <w:t>о</w:t>
      </w:r>
      <w:r w:rsidRPr="00AF3398">
        <w:rPr>
          <w:spacing w:val="-6"/>
          <w:sz w:val="28"/>
          <w:szCs w:val="28"/>
        </w:rPr>
        <w:t>вит содержание дисциплины.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7087"/>
      </w:tblGrid>
      <w:tr w:rsidR="007927CE" w:rsidRPr="00AF3398">
        <w:tc>
          <w:tcPr>
            <w:tcW w:w="3369" w:type="dxa"/>
          </w:tcPr>
          <w:p w:rsidR="007927CE" w:rsidRPr="00AF3398" w:rsidRDefault="007927CE" w:rsidP="00BF6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pacing w:val="-6"/>
                <w:sz w:val="28"/>
                <w:szCs w:val="28"/>
              </w:rPr>
            </w:pPr>
            <w:r w:rsidRPr="00AF3398">
              <w:rPr>
                <w:spacing w:val="-6"/>
                <w:sz w:val="28"/>
                <w:szCs w:val="28"/>
              </w:rPr>
              <w:t>Название ПК</w:t>
            </w:r>
          </w:p>
        </w:tc>
        <w:tc>
          <w:tcPr>
            <w:tcW w:w="7087" w:type="dxa"/>
          </w:tcPr>
          <w:p w:rsidR="007927CE" w:rsidRPr="00AF3398" w:rsidRDefault="007927CE" w:rsidP="00BF6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pacing w:val="-6"/>
                <w:sz w:val="28"/>
                <w:szCs w:val="28"/>
              </w:rPr>
            </w:pPr>
            <w:r w:rsidRPr="00AF3398">
              <w:rPr>
                <w:spacing w:val="-6"/>
                <w:sz w:val="28"/>
                <w:szCs w:val="28"/>
              </w:rPr>
              <w:t>Результат, который Вы должны получить после</w:t>
            </w:r>
          </w:p>
          <w:p w:rsidR="007927CE" w:rsidRPr="00AF3398" w:rsidRDefault="007927CE" w:rsidP="00BF6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pacing w:val="-6"/>
                <w:sz w:val="28"/>
                <w:szCs w:val="28"/>
              </w:rPr>
            </w:pPr>
            <w:r w:rsidRPr="00AF3398">
              <w:rPr>
                <w:spacing w:val="-6"/>
                <w:sz w:val="28"/>
                <w:szCs w:val="28"/>
              </w:rPr>
              <w:t>изучения содержания дисциплины (показатели)</w:t>
            </w:r>
          </w:p>
        </w:tc>
      </w:tr>
      <w:tr w:rsidR="007927CE" w:rsidRPr="00AF3398">
        <w:tc>
          <w:tcPr>
            <w:tcW w:w="3369" w:type="dxa"/>
          </w:tcPr>
          <w:p w:rsidR="007927CE" w:rsidRPr="00AF3398" w:rsidRDefault="007927CE" w:rsidP="00BF6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pacing w:val="-6"/>
                <w:sz w:val="28"/>
                <w:szCs w:val="28"/>
              </w:rPr>
            </w:pPr>
            <w:r w:rsidRPr="00AF3398">
              <w:rPr>
                <w:i/>
                <w:iCs/>
                <w:sz w:val="28"/>
                <w:szCs w:val="28"/>
              </w:rPr>
              <w:t>ПК 1.1. Определять цели и задачи, планировать уроки</w:t>
            </w:r>
          </w:p>
        </w:tc>
        <w:tc>
          <w:tcPr>
            <w:tcW w:w="7087" w:type="dxa"/>
          </w:tcPr>
          <w:p w:rsidR="007927CE" w:rsidRPr="00AF3398" w:rsidRDefault="007927CE" w:rsidP="00BF6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pacing w:val="-6"/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соответствие планирования уроков музыки требованиям стандарта начального общего образования и  программе обучения</w:t>
            </w:r>
          </w:p>
        </w:tc>
      </w:tr>
      <w:tr w:rsidR="007927CE" w:rsidRPr="00AF3398">
        <w:tc>
          <w:tcPr>
            <w:tcW w:w="3369" w:type="dxa"/>
          </w:tcPr>
          <w:p w:rsidR="007927CE" w:rsidRPr="00AF3398" w:rsidRDefault="007927CE" w:rsidP="00136BA7">
            <w:pPr>
              <w:jc w:val="both"/>
              <w:rPr>
                <w:i/>
                <w:iCs/>
                <w:sz w:val="28"/>
                <w:szCs w:val="28"/>
              </w:rPr>
            </w:pPr>
            <w:r w:rsidRPr="00AF3398">
              <w:rPr>
                <w:i/>
                <w:iCs/>
                <w:sz w:val="28"/>
                <w:szCs w:val="28"/>
              </w:rPr>
              <w:t>ПК 1.2. Проводить уроки</w:t>
            </w:r>
          </w:p>
        </w:tc>
        <w:tc>
          <w:tcPr>
            <w:tcW w:w="7087" w:type="dxa"/>
          </w:tcPr>
          <w:p w:rsidR="007927CE" w:rsidRPr="00AF3398" w:rsidRDefault="007927CE" w:rsidP="0081077B">
            <w:pPr>
              <w:jc w:val="both"/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грамотность и эмоциональность исполнения  и разуч</w:t>
            </w:r>
            <w:r w:rsidRPr="00AF3398">
              <w:rPr>
                <w:sz w:val="28"/>
                <w:szCs w:val="28"/>
              </w:rPr>
              <w:t>и</w:t>
            </w:r>
            <w:r w:rsidRPr="00AF3398">
              <w:rPr>
                <w:sz w:val="28"/>
                <w:szCs w:val="28"/>
              </w:rPr>
              <w:t>вания репертуара с детьми в соответствии с методич</w:t>
            </w:r>
            <w:r w:rsidRPr="00AF3398">
              <w:rPr>
                <w:sz w:val="28"/>
                <w:szCs w:val="28"/>
              </w:rPr>
              <w:t>е</w:t>
            </w:r>
            <w:r w:rsidRPr="00AF3398">
              <w:rPr>
                <w:sz w:val="28"/>
                <w:szCs w:val="28"/>
              </w:rPr>
              <w:t>скими требованиями;</w:t>
            </w:r>
          </w:p>
        </w:tc>
      </w:tr>
      <w:tr w:rsidR="007927CE" w:rsidRPr="00AF3398">
        <w:tc>
          <w:tcPr>
            <w:tcW w:w="3369" w:type="dxa"/>
          </w:tcPr>
          <w:p w:rsidR="007927CE" w:rsidRPr="00AF3398" w:rsidRDefault="007927CE" w:rsidP="00136BA7">
            <w:pPr>
              <w:jc w:val="both"/>
              <w:rPr>
                <w:i/>
                <w:iCs/>
                <w:sz w:val="28"/>
                <w:szCs w:val="28"/>
              </w:rPr>
            </w:pPr>
            <w:r w:rsidRPr="00AF3398">
              <w:rPr>
                <w:i/>
                <w:iCs/>
                <w:sz w:val="28"/>
                <w:szCs w:val="28"/>
              </w:rPr>
              <w:t>ПК 1.3. Осуществлять  педагогический контроль, оценивать  процесс и р</w:t>
            </w:r>
            <w:r w:rsidRPr="00AF3398">
              <w:rPr>
                <w:i/>
                <w:iCs/>
                <w:sz w:val="28"/>
                <w:szCs w:val="28"/>
              </w:rPr>
              <w:t>е</w:t>
            </w:r>
            <w:r w:rsidRPr="00AF3398">
              <w:rPr>
                <w:i/>
                <w:iCs/>
                <w:sz w:val="28"/>
                <w:szCs w:val="28"/>
              </w:rPr>
              <w:t>зультаты обучения</w:t>
            </w:r>
          </w:p>
        </w:tc>
        <w:tc>
          <w:tcPr>
            <w:tcW w:w="7087" w:type="dxa"/>
          </w:tcPr>
          <w:p w:rsidR="007927CE" w:rsidRPr="00AF3398" w:rsidRDefault="007927CE" w:rsidP="00BF6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pacing w:val="-6"/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объективное   оценивание музыкальной деятельности  д</w:t>
            </w:r>
            <w:r w:rsidRPr="00AF3398">
              <w:rPr>
                <w:sz w:val="28"/>
                <w:szCs w:val="28"/>
              </w:rPr>
              <w:t>е</w:t>
            </w:r>
            <w:r w:rsidRPr="00AF3398">
              <w:rPr>
                <w:sz w:val="28"/>
                <w:szCs w:val="28"/>
              </w:rPr>
              <w:t>тей</w:t>
            </w:r>
          </w:p>
        </w:tc>
      </w:tr>
      <w:tr w:rsidR="007927CE" w:rsidRPr="00AF3398">
        <w:tc>
          <w:tcPr>
            <w:tcW w:w="3369" w:type="dxa"/>
          </w:tcPr>
          <w:p w:rsidR="007927CE" w:rsidRPr="00AF3398" w:rsidRDefault="007927CE" w:rsidP="008F13B2">
            <w:pPr>
              <w:spacing w:after="200"/>
              <w:rPr>
                <w:i/>
                <w:iCs/>
                <w:sz w:val="28"/>
                <w:szCs w:val="28"/>
              </w:rPr>
            </w:pPr>
            <w:r w:rsidRPr="00AF3398">
              <w:rPr>
                <w:i/>
                <w:iCs/>
                <w:sz w:val="28"/>
                <w:szCs w:val="28"/>
              </w:rPr>
              <w:t>ПК 1.4. Анализировать уроки</w:t>
            </w:r>
          </w:p>
          <w:p w:rsidR="007927CE" w:rsidRPr="00AF3398" w:rsidRDefault="007927CE" w:rsidP="00136BA7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87" w:type="dxa"/>
          </w:tcPr>
          <w:p w:rsidR="007927CE" w:rsidRPr="00AF3398" w:rsidRDefault="007927CE" w:rsidP="00937CBC">
            <w:pPr>
              <w:spacing w:after="200"/>
              <w:rPr>
                <w:sz w:val="28"/>
                <w:szCs w:val="28"/>
                <w:lang w:eastAsia="en-US"/>
              </w:rPr>
            </w:pPr>
            <w:r w:rsidRPr="00AF3398">
              <w:rPr>
                <w:sz w:val="28"/>
                <w:szCs w:val="28"/>
              </w:rPr>
              <w:t>адекватность самооценки и самоанализа  в проведении уроков музыки</w:t>
            </w:r>
          </w:p>
          <w:p w:rsidR="007927CE" w:rsidRPr="00AF3398" w:rsidRDefault="007927CE" w:rsidP="00BF6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pacing w:val="-6"/>
                <w:sz w:val="28"/>
                <w:szCs w:val="28"/>
              </w:rPr>
            </w:pPr>
          </w:p>
        </w:tc>
      </w:tr>
    </w:tbl>
    <w:p w:rsidR="007927CE" w:rsidRPr="00AF3398" w:rsidRDefault="007927CE" w:rsidP="00BF6973">
      <w:pPr>
        <w:pStyle w:val="Style9"/>
        <w:widowControl/>
        <w:rPr>
          <w:i/>
          <w:iCs/>
          <w:spacing w:val="-6"/>
          <w:sz w:val="28"/>
          <w:szCs w:val="28"/>
        </w:rPr>
      </w:pPr>
    </w:p>
    <w:p w:rsidR="007927CE" w:rsidRPr="00AF3398" w:rsidRDefault="007927CE" w:rsidP="00BF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F3398">
        <w:rPr>
          <w:b/>
          <w:bCs/>
          <w:sz w:val="28"/>
          <w:szCs w:val="28"/>
        </w:rPr>
        <w:t>Внимание!</w:t>
      </w:r>
      <w:r w:rsidRPr="00AF3398">
        <w:rPr>
          <w:sz w:val="28"/>
          <w:szCs w:val="28"/>
        </w:rPr>
        <w:t xml:space="preserve"> Если в ходе изучения дисциплины у Вас возникают трудности</w:t>
      </w:r>
      <w:r w:rsidRPr="00F26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AF3398">
        <w:rPr>
          <w:sz w:val="28"/>
          <w:szCs w:val="28"/>
        </w:rPr>
        <w:t xml:space="preserve">Вы пропустили занятия, то Вы всегда можете прийти на консультацию к преподавателю в часы дополнительных занятий. </w:t>
      </w:r>
    </w:p>
    <w:p w:rsidR="007927CE" w:rsidRPr="00AF3398" w:rsidRDefault="007927CE" w:rsidP="0056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</w:p>
    <w:p w:rsidR="007927CE" w:rsidRPr="00AF3398" w:rsidRDefault="007927CE" w:rsidP="00AD46C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  <w:u w:val="single"/>
        </w:rPr>
      </w:pPr>
      <w:r w:rsidRPr="00AF3398">
        <w:rPr>
          <w:b/>
          <w:bCs/>
          <w:caps/>
          <w:sz w:val="28"/>
          <w:szCs w:val="28"/>
        </w:rPr>
        <w:t>Образовательный маршрут по дисциплине</w:t>
      </w:r>
    </w:p>
    <w:p w:rsidR="007927CE" w:rsidRPr="00AF3398" w:rsidRDefault="007927CE" w:rsidP="0056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8"/>
          <w:szCs w:val="28"/>
        </w:rPr>
      </w:pPr>
    </w:p>
    <w:p w:rsidR="007927CE" w:rsidRPr="00AF3398" w:rsidRDefault="007927CE" w:rsidP="0056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8"/>
          <w:szCs w:val="28"/>
        </w:rPr>
      </w:pPr>
      <w:r w:rsidRPr="00AF3398">
        <w:rPr>
          <w:i/>
          <w:iCs/>
          <w:sz w:val="28"/>
          <w:szCs w:val="28"/>
        </w:rPr>
        <w:t>Таблица 1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410"/>
      </w:tblGrid>
      <w:tr w:rsidR="007927CE" w:rsidRPr="00AF3398">
        <w:tc>
          <w:tcPr>
            <w:tcW w:w="6912" w:type="dxa"/>
          </w:tcPr>
          <w:p w:rsidR="007927CE" w:rsidRPr="00AF3398" w:rsidRDefault="007927CE" w:rsidP="006F1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F3398">
              <w:rPr>
                <w:b/>
                <w:bCs/>
                <w:sz w:val="28"/>
                <w:szCs w:val="28"/>
              </w:rPr>
              <w:t>Формы отчетности, обязательные для сдачи</w:t>
            </w:r>
          </w:p>
          <w:p w:rsidR="007927CE" w:rsidRPr="00AF3398" w:rsidRDefault="007927CE" w:rsidP="006F1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927CE" w:rsidRPr="00AF3398" w:rsidRDefault="007927CE" w:rsidP="006F1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F3398"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7927CE" w:rsidRPr="00AF3398">
        <w:tc>
          <w:tcPr>
            <w:tcW w:w="6912" w:type="dxa"/>
          </w:tcPr>
          <w:p w:rsidR="007927CE" w:rsidRPr="00AF3398" w:rsidRDefault="007927CE" w:rsidP="006F1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2410" w:type="dxa"/>
          </w:tcPr>
          <w:p w:rsidR="007927CE" w:rsidRPr="00AF3398" w:rsidRDefault="007927CE" w:rsidP="006F1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0</w:t>
            </w:r>
          </w:p>
        </w:tc>
      </w:tr>
      <w:tr w:rsidR="007927CE" w:rsidRPr="00AF3398">
        <w:tc>
          <w:tcPr>
            <w:tcW w:w="6912" w:type="dxa"/>
          </w:tcPr>
          <w:p w:rsidR="007927CE" w:rsidRPr="00AF3398" w:rsidRDefault="007927CE" w:rsidP="006F1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410" w:type="dxa"/>
          </w:tcPr>
          <w:p w:rsidR="007927CE" w:rsidRPr="00AF3398" w:rsidRDefault="007927CE" w:rsidP="006F1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32</w:t>
            </w:r>
          </w:p>
        </w:tc>
      </w:tr>
      <w:tr w:rsidR="007927CE" w:rsidRPr="00AF3398">
        <w:tc>
          <w:tcPr>
            <w:tcW w:w="6912" w:type="dxa"/>
          </w:tcPr>
          <w:p w:rsidR="007927CE" w:rsidRPr="00AF3398" w:rsidRDefault="007927CE" w:rsidP="006F1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Точки рубежного контроля (КР)</w:t>
            </w:r>
          </w:p>
        </w:tc>
        <w:tc>
          <w:tcPr>
            <w:tcW w:w="2410" w:type="dxa"/>
          </w:tcPr>
          <w:p w:rsidR="007927CE" w:rsidRPr="00AF3398" w:rsidRDefault="007927CE" w:rsidP="006F1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center"/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1</w:t>
            </w:r>
          </w:p>
        </w:tc>
      </w:tr>
      <w:tr w:rsidR="007927CE" w:rsidRPr="00AF3398">
        <w:tc>
          <w:tcPr>
            <w:tcW w:w="6912" w:type="dxa"/>
          </w:tcPr>
          <w:p w:rsidR="007927CE" w:rsidRPr="00AF3398" w:rsidRDefault="007927CE" w:rsidP="00894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Итоговая аттестация (КР)</w:t>
            </w:r>
          </w:p>
        </w:tc>
        <w:tc>
          <w:tcPr>
            <w:tcW w:w="2410" w:type="dxa"/>
          </w:tcPr>
          <w:p w:rsidR="007927CE" w:rsidRPr="00AF3398" w:rsidRDefault="007927CE" w:rsidP="006F1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1</w:t>
            </w:r>
          </w:p>
        </w:tc>
      </w:tr>
    </w:tbl>
    <w:p w:rsidR="007927CE" w:rsidRPr="00AF3398" w:rsidRDefault="007927CE" w:rsidP="00E23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7927CE" w:rsidRPr="00AF3398" w:rsidRDefault="007927CE" w:rsidP="00E23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7927CE" w:rsidRPr="00AF3398" w:rsidRDefault="007927CE" w:rsidP="00E23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F3398">
        <w:rPr>
          <w:b/>
          <w:bCs/>
          <w:sz w:val="28"/>
          <w:szCs w:val="28"/>
        </w:rPr>
        <w:t>Желаем Вам удачи!</w:t>
      </w:r>
    </w:p>
    <w:p w:rsidR="007927CE" w:rsidRPr="00AF3398" w:rsidRDefault="007927CE" w:rsidP="00E23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7927CE" w:rsidRPr="00AF3398" w:rsidRDefault="007927CE" w:rsidP="00AD46C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  <w:r w:rsidRPr="00AF3398">
        <w:rPr>
          <w:b/>
          <w:bCs/>
          <w:sz w:val="28"/>
          <w:szCs w:val="28"/>
        </w:rPr>
        <w:lastRenderedPageBreak/>
        <w:t>СОДЕРЖАНИЕ ДИСЦИПЛИНЫ</w:t>
      </w:r>
    </w:p>
    <w:p w:rsidR="007927CE" w:rsidRPr="00AF3398" w:rsidRDefault="007927CE" w:rsidP="00AF5D8F">
      <w:pPr>
        <w:pStyle w:val="15"/>
        <w:spacing w:line="223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27CE" w:rsidRPr="00AF3398" w:rsidRDefault="007927CE" w:rsidP="00AD46C4">
      <w:pPr>
        <w:numPr>
          <w:ilvl w:val="1"/>
          <w:numId w:val="5"/>
        </w:numPr>
        <w:rPr>
          <w:b/>
          <w:bCs/>
          <w:sz w:val="28"/>
          <w:szCs w:val="28"/>
        </w:rPr>
      </w:pPr>
      <w:r w:rsidRPr="00AF3398">
        <w:rPr>
          <w:b/>
          <w:bCs/>
          <w:sz w:val="28"/>
          <w:szCs w:val="28"/>
        </w:rPr>
        <w:t>Краткое содержание теоретического материала программы.</w:t>
      </w:r>
    </w:p>
    <w:p w:rsidR="007927CE" w:rsidRPr="00AF3398" w:rsidRDefault="007927CE" w:rsidP="00103385">
      <w:pPr>
        <w:ind w:left="360"/>
        <w:rPr>
          <w:b/>
          <w:bCs/>
          <w:sz w:val="28"/>
          <w:szCs w:val="28"/>
        </w:rPr>
      </w:pPr>
    </w:p>
    <w:p w:rsidR="007927CE" w:rsidRPr="00AF3398" w:rsidRDefault="007927CE" w:rsidP="00A01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919"/>
        <w:jc w:val="both"/>
        <w:rPr>
          <w:sz w:val="28"/>
          <w:szCs w:val="28"/>
        </w:rPr>
      </w:pPr>
      <w:r w:rsidRPr="00AF3398">
        <w:rPr>
          <w:sz w:val="28"/>
          <w:szCs w:val="28"/>
        </w:rPr>
        <w:t>Дисциплина  Индивидуальные занятия музыкой изучается в колледже для о</w:t>
      </w:r>
      <w:r w:rsidRPr="00AF3398">
        <w:rPr>
          <w:sz w:val="28"/>
          <w:szCs w:val="28"/>
        </w:rPr>
        <w:t>в</w:t>
      </w:r>
      <w:r w:rsidRPr="00AF3398">
        <w:rPr>
          <w:sz w:val="28"/>
          <w:szCs w:val="28"/>
        </w:rPr>
        <w:t>ладения навыками игры на музыкальном инструменте (фортепиано и синтезаторе). Этот предмет подготавливает Вас к изучению МДК 01.08. Теория и методика муз</w:t>
      </w:r>
      <w:r w:rsidRPr="00AF3398">
        <w:rPr>
          <w:sz w:val="28"/>
          <w:szCs w:val="28"/>
        </w:rPr>
        <w:t>ы</w:t>
      </w:r>
      <w:r w:rsidRPr="00AF3398">
        <w:rPr>
          <w:sz w:val="28"/>
          <w:szCs w:val="28"/>
        </w:rPr>
        <w:t>кального воспитания с практикумом. В дальнейшем изучение этой дисциплины в в</w:t>
      </w:r>
      <w:r w:rsidRPr="00AF3398">
        <w:rPr>
          <w:sz w:val="28"/>
          <w:szCs w:val="28"/>
        </w:rPr>
        <w:t>а</w:t>
      </w:r>
      <w:r w:rsidRPr="00AF3398">
        <w:rPr>
          <w:sz w:val="28"/>
          <w:szCs w:val="28"/>
        </w:rPr>
        <w:t>шей профессиональной деятельности поможет вам  умело включать музыку в пров</w:t>
      </w:r>
      <w:r w:rsidRPr="00AF3398">
        <w:rPr>
          <w:sz w:val="28"/>
          <w:szCs w:val="28"/>
        </w:rPr>
        <w:t>е</w:t>
      </w:r>
      <w:r w:rsidRPr="00AF3398">
        <w:rPr>
          <w:sz w:val="28"/>
          <w:szCs w:val="28"/>
        </w:rPr>
        <w:t>дение уроков, внеклассных занятий и школьных мероприятий. Изучение этого пре</w:t>
      </w:r>
      <w:r w:rsidRPr="00AF3398">
        <w:rPr>
          <w:sz w:val="28"/>
          <w:szCs w:val="28"/>
        </w:rPr>
        <w:t>д</w:t>
      </w:r>
      <w:r w:rsidRPr="00AF3398">
        <w:rPr>
          <w:sz w:val="28"/>
          <w:szCs w:val="28"/>
        </w:rPr>
        <w:t>мета будет способствовать развитию  музыкальных способностей,  музыкального вк</w:t>
      </w:r>
      <w:r w:rsidRPr="00AF3398">
        <w:rPr>
          <w:sz w:val="28"/>
          <w:szCs w:val="28"/>
        </w:rPr>
        <w:t>у</w:t>
      </w:r>
      <w:r w:rsidRPr="00AF3398">
        <w:rPr>
          <w:sz w:val="28"/>
          <w:szCs w:val="28"/>
        </w:rPr>
        <w:t xml:space="preserve">са. </w:t>
      </w:r>
    </w:p>
    <w:p w:rsidR="007927CE" w:rsidRPr="00AF3398" w:rsidRDefault="007927CE" w:rsidP="00A01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919"/>
        <w:jc w:val="both"/>
        <w:rPr>
          <w:sz w:val="28"/>
          <w:szCs w:val="28"/>
        </w:rPr>
      </w:pPr>
      <w:r w:rsidRPr="00AF3398">
        <w:rPr>
          <w:sz w:val="28"/>
          <w:szCs w:val="28"/>
        </w:rPr>
        <w:t>Каждая из тем дисциплины нацелена на изучение теоретического материала и овладение практическими навыками игры на фортепиано и других музыкальных и</w:t>
      </w:r>
      <w:r w:rsidRPr="00AF3398">
        <w:rPr>
          <w:sz w:val="28"/>
          <w:szCs w:val="28"/>
        </w:rPr>
        <w:t>н</w:t>
      </w:r>
      <w:r w:rsidRPr="00AF3398">
        <w:rPr>
          <w:sz w:val="28"/>
          <w:szCs w:val="28"/>
        </w:rPr>
        <w:t>струментах, пения, дирижирования. В процессе изучения дисциплины Вы вспомните знакомый с детства  музыкальный репертуар и познакомитесь новыми произведени</w:t>
      </w:r>
      <w:r w:rsidRPr="00AF3398">
        <w:rPr>
          <w:sz w:val="28"/>
          <w:szCs w:val="28"/>
        </w:rPr>
        <w:t>я</w:t>
      </w:r>
      <w:r w:rsidRPr="00AF3398">
        <w:rPr>
          <w:sz w:val="28"/>
          <w:szCs w:val="28"/>
        </w:rPr>
        <w:t>ми  для начальной школы. Надеемся, что Вы станете музыкально грамотным челов</w:t>
      </w:r>
      <w:r w:rsidRPr="00AF3398">
        <w:rPr>
          <w:sz w:val="28"/>
          <w:szCs w:val="28"/>
        </w:rPr>
        <w:t>е</w:t>
      </w:r>
      <w:r w:rsidRPr="00AF3398">
        <w:rPr>
          <w:sz w:val="28"/>
          <w:szCs w:val="28"/>
        </w:rPr>
        <w:t xml:space="preserve">ком, который освоит нотную музыкальную грамоту и будет способен самостоятельно разобраться с нотной записью. </w:t>
      </w:r>
    </w:p>
    <w:p w:rsidR="007927CE" w:rsidRPr="00AF3398" w:rsidRDefault="007927CE" w:rsidP="00A01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919"/>
        <w:jc w:val="both"/>
        <w:rPr>
          <w:sz w:val="28"/>
          <w:szCs w:val="28"/>
        </w:rPr>
      </w:pPr>
      <w:r w:rsidRPr="00AF3398">
        <w:rPr>
          <w:sz w:val="28"/>
          <w:szCs w:val="28"/>
        </w:rPr>
        <w:t xml:space="preserve">Индивидуальные занятия музыкой проводятся индивидуально для каждого студента в течение двух лет по одному часу в неделю. На каждом уроке Вы будете изучать теоретический материал, овладевать практическими навыками исполнения, слушать музыкальные произведения. </w:t>
      </w:r>
    </w:p>
    <w:p w:rsidR="007927CE" w:rsidRPr="00AF3398" w:rsidRDefault="007927CE" w:rsidP="00A01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firstLine="919"/>
        <w:jc w:val="both"/>
        <w:rPr>
          <w:sz w:val="28"/>
          <w:szCs w:val="28"/>
        </w:rPr>
      </w:pPr>
      <w:r w:rsidRPr="00AF3398">
        <w:rPr>
          <w:sz w:val="28"/>
          <w:szCs w:val="28"/>
        </w:rPr>
        <w:t xml:space="preserve">Для проверки усвоения теоретических знаний необходимо подготовиться к устным и письменным опросам,  тестированию, для проверки развития навыков игры выполнить практические задания. После  </w:t>
      </w:r>
      <w:r w:rsidRPr="00AF3398">
        <w:rPr>
          <w:sz w:val="28"/>
          <w:szCs w:val="28"/>
          <w:lang w:val="en-US"/>
        </w:rPr>
        <w:t>I</w:t>
      </w:r>
      <w:r w:rsidRPr="00AF3398">
        <w:rPr>
          <w:sz w:val="28"/>
          <w:szCs w:val="28"/>
        </w:rPr>
        <w:t xml:space="preserve"> и </w:t>
      </w:r>
      <w:r w:rsidRPr="00AF3398">
        <w:rPr>
          <w:sz w:val="28"/>
          <w:szCs w:val="28"/>
          <w:lang w:val="en-US"/>
        </w:rPr>
        <w:t>II</w:t>
      </w:r>
      <w:r w:rsidRPr="00AF3398">
        <w:rPr>
          <w:sz w:val="28"/>
          <w:szCs w:val="28"/>
        </w:rPr>
        <w:t xml:space="preserve"> курса обучения  проводятся контрольные работы, которые включают публичное исполнение одного  прои</w:t>
      </w:r>
      <w:r w:rsidRPr="00AF3398">
        <w:rPr>
          <w:sz w:val="28"/>
          <w:szCs w:val="28"/>
        </w:rPr>
        <w:t>з</w:t>
      </w:r>
      <w:r w:rsidRPr="00AF3398">
        <w:rPr>
          <w:sz w:val="28"/>
          <w:szCs w:val="28"/>
        </w:rPr>
        <w:t>ведения на фортепиано или синтезаторе, дирижирование, игру на детских муз</w:t>
      </w:r>
      <w:r w:rsidRPr="00AF3398">
        <w:rPr>
          <w:sz w:val="28"/>
          <w:szCs w:val="28"/>
        </w:rPr>
        <w:t>ы</w:t>
      </w:r>
      <w:r w:rsidRPr="00AF3398">
        <w:rPr>
          <w:sz w:val="28"/>
          <w:szCs w:val="28"/>
        </w:rPr>
        <w:t xml:space="preserve">кальных инструментах. </w:t>
      </w:r>
    </w:p>
    <w:p w:rsidR="007927CE" w:rsidRPr="00AF3398" w:rsidRDefault="007927CE" w:rsidP="00A01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firstLine="919"/>
        <w:jc w:val="both"/>
        <w:rPr>
          <w:sz w:val="28"/>
          <w:szCs w:val="28"/>
        </w:rPr>
      </w:pPr>
    </w:p>
    <w:p w:rsidR="007927CE" w:rsidRPr="00AF3398" w:rsidRDefault="007927CE" w:rsidP="001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</w:p>
    <w:p w:rsidR="007927CE" w:rsidRPr="00AF3398" w:rsidRDefault="007927CE" w:rsidP="001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</w:p>
    <w:p w:rsidR="007927CE" w:rsidRPr="00AF3398" w:rsidRDefault="007927CE" w:rsidP="001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</w:p>
    <w:p w:rsidR="007927CE" w:rsidRPr="00AF3398" w:rsidRDefault="007927CE" w:rsidP="0061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8"/>
          <w:szCs w:val="28"/>
        </w:rPr>
      </w:pPr>
      <w:r w:rsidRPr="00AF3398">
        <w:rPr>
          <w:rStyle w:val="afe"/>
          <w:sz w:val="28"/>
          <w:szCs w:val="28"/>
        </w:rPr>
        <w:t xml:space="preserve">Тема 1  </w:t>
      </w:r>
      <w:r w:rsidRPr="00AF3398">
        <w:rPr>
          <w:b/>
          <w:bCs/>
          <w:sz w:val="28"/>
          <w:szCs w:val="28"/>
        </w:rPr>
        <w:t xml:space="preserve">Фортепиано и его устройство. </w:t>
      </w:r>
    </w:p>
    <w:p w:rsidR="007927CE" w:rsidRPr="00AF3398" w:rsidRDefault="007927CE" w:rsidP="00A010B3">
      <w:pPr>
        <w:rPr>
          <w:b/>
          <w:bCs/>
          <w:sz w:val="28"/>
          <w:szCs w:val="28"/>
        </w:rPr>
      </w:pPr>
      <w:r w:rsidRPr="00AF3398">
        <w:rPr>
          <w:b/>
          <w:bCs/>
          <w:sz w:val="28"/>
          <w:szCs w:val="28"/>
        </w:rPr>
        <w:t xml:space="preserve">История возникновения инструмента, устройство, клавиатура. </w:t>
      </w:r>
    </w:p>
    <w:p w:rsidR="007927CE" w:rsidRPr="00AF3398" w:rsidRDefault="007927CE" w:rsidP="00A010B3">
      <w:pPr>
        <w:rPr>
          <w:b/>
          <w:bCs/>
          <w:sz w:val="28"/>
          <w:szCs w:val="28"/>
        </w:rPr>
      </w:pPr>
    </w:p>
    <w:p w:rsidR="007927CE" w:rsidRPr="00AF3398" w:rsidRDefault="007927CE" w:rsidP="0061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8"/>
          <w:szCs w:val="28"/>
        </w:rPr>
      </w:pPr>
      <w:r w:rsidRPr="00AF3398">
        <w:rPr>
          <w:b/>
          <w:bCs/>
          <w:sz w:val="28"/>
          <w:szCs w:val="28"/>
        </w:rPr>
        <w:t>Тема 2. Навыки игры на фортепиано.</w:t>
      </w:r>
    </w:p>
    <w:p w:rsidR="007927CE" w:rsidRPr="00AF3398" w:rsidRDefault="007927CE" w:rsidP="0061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sz w:val="28"/>
          <w:szCs w:val="28"/>
        </w:rPr>
      </w:pPr>
      <w:r w:rsidRPr="00AF3398">
        <w:rPr>
          <w:sz w:val="28"/>
          <w:szCs w:val="28"/>
        </w:rPr>
        <w:t>Посадка за инструментом, постановка рук.</w:t>
      </w:r>
    </w:p>
    <w:p w:rsidR="007927CE" w:rsidRPr="00AF3398" w:rsidRDefault="007927CE" w:rsidP="0061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sz w:val="28"/>
          <w:szCs w:val="28"/>
        </w:rPr>
      </w:pPr>
      <w:r w:rsidRPr="00AF3398">
        <w:rPr>
          <w:sz w:val="28"/>
          <w:szCs w:val="28"/>
        </w:rPr>
        <w:t>Способы извлечения звуков (штрихи).</w:t>
      </w:r>
    </w:p>
    <w:p w:rsidR="007927CE" w:rsidRPr="00AF3398" w:rsidRDefault="007927CE" w:rsidP="0061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sz w:val="28"/>
          <w:szCs w:val="28"/>
        </w:rPr>
      </w:pPr>
      <w:r w:rsidRPr="00AF3398">
        <w:rPr>
          <w:sz w:val="28"/>
          <w:szCs w:val="28"/>
        </w:rPr>
        <w:t>Правила выбора аппликатуры.</w:t>
      </w:r>
    </w:p>
    <w:p w:rsidR="007927CE" w:rsidRPr="00AF3398" w:rsidRDefault="007927CE" w:rsidP="0061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8"/>
          <w:szCs w:val="28"/>
        </w:rPr>
      </w:pPr>
    </w:p>
    <w:p w:rsidR="007927CE" w:rsidRPr="00AF3398" w:rsidRDefault="007927CE" w:rsidP="0061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8"/>
          <w:szCs w:val="28"/>
        </w:rPr>
      </w:pPr>
      <w:r w:rsidRPr="00AF3398">
        <w:rPr>
          <w:b/>
          <w:bCs/>
          <w:sz w:val="28"/>
          <w:szCs w:val="28"/>
        </w:rPr>
        <w:t>Тема 3. Нотная запись</w:t>
      </w:r>
    </w:p>
    <w:p w:rsidR="007927CE" w:rsidRPr="00AF3398" w:rsidRDefault="007927CE" w:rsidP="00A010B3">
      <w:pPr>
        <w:rPr>
          <w:sz w:val="28"/>
          <w:szCs w:val="28"/>
        </w:rPr>
      </w:pPr>
      <w:r w:rsidRPr="00AF3398">
        <w:rPr>
          <w:sz w:val="28"/>
          <w:szCs w:val="28"/>
        </w:rPr>
        <w:t>Свойства музыкального звука. Ключи, ноты. Октавы. Обозначение звуков по бу</w:t>
      </w:r>
      <w:r w:rsidRPr="00AF3398">
        <w:rPr>
          <w:sz w:val="28"/>
          <w:szCs w:val="28"/>
        </w:rPr>
        <w:t>к</w:t>
      </w:r>
      <w:r w:rsidRPr="00AF3398">
        <w:rPr>
          <w:sz w:val="28"/>
          <w:szCs w:val="28"/>
        </w:rPr>
        <w:t>венной системе. Знаки изменения высоты звука. Ритм и метр. Обозначение длител</w:t>
      </w:r>
      <w:r w:rsidRPr="00AF3398">
        <w:rPr>
          <w:sz w:val="28"/>
          <w:szCs w:val="28"/>
        </w:rPr>
        <w:t>ь</w:t>
      </w:r>
      <w:r w:rsidRPr="00AF3398">
        <w:rPr>
          <w:sz w:val="28"/>
          <w:szCs w:val="28"/>
        </w:rPr>
        <w:t>ностей. Паузы. Знаки увеличения длительности. Размеры 2/4,3/4,4/4. Основные те</w:t>
      </w:r>
      <w:r w:rsidRPr="00AF3398">
        <w:rPr>
          <w:sz w:val="28"/>
          <w:szCs w:val="28"/>
        </w:rPr>
        <w:t>м</w:t>
      </w:r>
      <w:r w:rsidRPr="00AF3398">
        <w:rPr>
          <w:sz w:val="28"/>
          <w:szCs w:val="28"/>
        </w:rPr>
        <w:t xml:space="preserve">повые обозначения. Интервалы. Аккорды. Динамические оттенки. Мелизмы. Знаки сокращенного письма. </w:t>
      </w:r>
    </w:p>
    <w:p w:rsidR="007927CE" w:rsidRPr="00AF3398" w:rsidRDefault="007927CE" w:rsidP="00A010B3">
      <w:pPr>
        <w:rPr>
          <w:sz w:val="28"/>
          <w:szCs w:val="28"/>
        </w:rPr>
      </w:pPr>
    </w:p>
    <w:p w:rsidR="007927CE" w:rsidRPr="00AF3398" w:rsidRDefault="007927CE" w:rsidP="00D44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8"/>
          <w:szCs w:val="28"/>
        </w:rPr>
      </w:pPr>
      <w:r w:rsidRPr="00AF3398">
        <w:rPr>
          <w:b/>
          <w:bCs/>
          <w:sz w:val="28"/>
          <w:szCs w:val="28"/>
        </w:rPr>
        <w:t>Тема 4. Приемы дирижирования</w:t>
      </w:r>
    </w:p>
    <w:p w:rsidR="007927CE" w:rsidRPr="00AF3398" w:rsidRDefault="007927CE" w:rsidP="00D44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sz w:val="28"/>
          <w:szCs w:val="28"/>
        </w:rPr>
      </w:pPr>
      <w:r w:rsidRPr="00AF3398">
        <w:rPr>
          <w:sz w:val="28"/>
          <w:szCs w:val="28"/>
        </w:rPr>
        <w:t>Дирижирование в размере 2/4, ¾, 4/4.</w:t>
      </w:r>
    </w:p>
    <w:p w:rsidR="007927CE" w:rsidRPr="00AF3398" w:rsidRDefault="007927CE" w:rsidP="00D44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sz w:val="28"/>
          <w:szCs w:val="28"/>
        </w:rPr>
      </w:pPr>
      <w:r w:rsidRPr="00AF3398">
        <w:rPr>
          <w:sz w:val="28"/>
          <w:szCs w:val="28"/>
        </w:rPr>
        <w:t>Основная позиция дирижера.</w:t>
      </w:r>
    </w:p>
    <w:p w:rsidR="007927CE" w:rsidRPr="00AF3398" w:rsidRDefault="007927CE" w:rsidP="00D44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sz w:val="28"/>
          <w:szCs w:val="28"/>
        </w:rPr>
      </w:pPr>
      <w:r w:rsidRPr="00AF3398">
        <w:rPr>
          <w:sz w:val="28"/>
          <w:szCs w:val="28"/>
        </w:rPr>
        <w:t>Дирижерская схема, фиксация точки.</w:t>
      </w:r>
    </w:p>
    <w:p w:rsidR="007927CE" w:rsidRPr="00AF3398" w:rsidRDefault="007927CE" w:rsidP="00D44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sz w:val="28"/>
          <w:szCs w:val="28"/>
        </w:rPr>
      </w:pPr>
      <w:r w:rsidRPr="00AF3398">
        <w:rPr>
          <w:sz w:val="28"/>
          <w:szCs w:val="28"/>
        </w:rPr>
        <w:t>Прием вступления и окончания.</w:t>
      </w:r>
    </w:p>
    <w:p w:rsidR="007927CE" w:rsidRPr="00AF3398" w:rsidRDefault="007927CE" w:rsidP="00D44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sz w:val="28"/>
          <w:szCs w:val="28"/>
        </w:rPr>
      </w:pPr>
    </w:p>
    <w:p w:rsidR="007927CE" w:rsidRPr="00AF3398" w:rsidRDefault="007927CE" w:rsidP="00D44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8"/>
          <w:szCs w:val="28"/>
        </w:rPr>
      </w:pPr>
      <w:r w:rsidRPr="00AF3398">
        <w:rPr>
          <w:b/>
          <w:bCs/>
          <w:sz w:val="28"/>
          <w:szCs w:val="28"/>
        </w:rPr>
        <w:t>Тема 5. Техника игры на фортепиано</w:t>
      </w:r>
    </w:p>
    <w:p w:rsidR="007927CE" w:rsidRPr="00AF3398" w:rsidRDefault="007927CE" w:rsidP="00D44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sz w:val="28"/>
          <w:szCs w:val="28"/>
        </w:rPr>
      </w:pPr>
      <w:r w:rsidRPr="00AF3398">
        <w:rPr>
          <w:sz w:val="28"/>
          <w:szCs w:val="28"/>
        </w:rPr>
        <w:t>Гаммы и арпеджио. Упражнения и этюды. Несложные пьесы для фортепиано. М</w:t>
      </w:r>
      <w:r w:rsidRPr="00AF3398">
        <w:rPr>
          <w:sz w:val="28"/>
          <w:szCs w:val="28"/>
        </w:rPr>
        <w:t>е</w:t>
      </w:r>
      <w:r w:rsidRPr="00AF3398">
        <w:rPr>
          <w:sz w:val="28"/>
          <w:szCs w:val="28"/>
        </w:rPr>
        <w:t>лодия песни. Аккомпанемент песни. Ансамбли с детскими музыкальными инстр</w:t>
      </w:r>
      <w:r w:rsidRPr="00AF3398">
        <w:rPr>
          <w:sz w:val="28"/>
          <w:szCs w:val="28"/>
        </w:rPr>
        <w:t>у</w:t>
      </w:r>
      <w:r w:rsidRPr="00AF3398">
        <w:rPr>
          <w:sz w:val="28"/>
          <w:szCs w:val="28"/>
        </w:rPr>
        <w:t xml:space="preserve">ментами. </w:t>
      </w:r>
    </w:p>
    <w:p w:rsidR="007927CE" w:rsidRPr="00AF3398" w:rsidRDefault="007927CE" w:rsidP="00D44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sz w:val="28"/>
          <w:szCs w:val="28"/>
        </w:rPr>
      </w:pPr>
    </w:p>
    <w:p w:rsidR="007927CE" w:rsidRPr="00AF3398" w:rsidRDefault="007927CE" w:rsidP="00D44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8"/>
          <w:szCs w:val="28"/>
        </w:rPr>
      </w:pPr>
      <w:r w:rsidRPr="00AF3398">
        <w:rPr>
          <w:b/>
          <w:bCs/>
          <w:sz w:val="28"/>
          <w:szCs w:val="28"/>
        </w:rPr>
        <w:t>Тема 6. Музыкальный репертуар для детей младшего школьного возраста</w:t>
      </w:r>
    </w:p>
    <w:p w:rsidR="007927CE" w:rsidRPr="00AF3398" w:rsidRDefault="007927CE" w:rsidP="00D44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sz w:val="28"/>
          <w:szCs w:val="28"/>
        </w:rPr>
      </w:pPr>
      <w:r w:rsidRPr="00AF3398">
        <w:rPr>
          <w:sz w:val="28"/>
          <w:szCs w:val="28"/>
        </w:rPr>
        <w:t xml:space="preserve">Песни, марши, танцы  для 1-4 класса. Импровизация. Подбор по слуху. </w:t>
      </w:r>
    </w:p>
    <w:p w:rsidR="007927CE" w:rsidRPr="00AF3398" w:rsidRDefault="007927CE" w:rsidP="00D44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8"/>
          <w:szCs w:val="28"/>
        </w:rPr>
      </w:pPr>
    </w:p>
    <w:p w:rsidR="007927CE" w:rsidRPr="00AF3398" w:rsidRDefault="007927CE" w:rsidP="00331375">
      <w:pPr>
        <w:spacing w:line="223" w:lineRule="auto"/>
        <w:ind w:left="1080"/>
        <w:jc w:val="both"/>
        <w:rPr>
          <w:i/>
          <w:iCs/>
          <w:sz w:val="28"/>
          <w:szCs w:val="28"/>
        </w:rPr>
      </w:pPr>
    </w:p>
    <w:p w:rsidR="007927CE" w:rsidRPr="00AF3398" w:rsidRDefault="007927CE" w:rsidP="00930BC4">
      <w:pPr>
        <w:numPr>
          <w:ilvl w:val="1"/>
          <w:numId w:val="5"/>
        </w:numPr>
        <w:spacing w:line="223" w:lineRule="auto"/>
        <w:jc w:val="both"/>
        <w:rPr>
          <w:i/>
          <w:iCs/>
          <w:sz w:val="28"/>
          <w:szCs w:val="28"/>
        </w:rPr>
      </w:pPr>
      <w:r w:rsidRPr="00AF3398">
        <w:rPr>
          <w:b/>
          <w:bCs/>
          <w:sz w:val="28"/>
          <w:szCs w:val="28"/>
        </w:rPr>
        <w:t>Практические занятия (темы, содержание)</w:t>
      </w:r>
    </w:p>
    <w:p w:rsidR="007927CE" w:rsidRPr="00AF3398" w:rsidRDefault="007927CE" w:rsidP="00930BC4">
      <w:pPr>
        <w:spacing w:line="223" w:lineRule="auto"/>
        <w:ind w:left="1080"/>
        <w:jc w:val="both"/>
        <w:rPr>
          <w:i/>
          <w:i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0"/>
        <w:gridCol w:w="4630"/>
        <w:gridCol w:w="1229"/>
        <w:gridCol w:w="3380"/>
      </w:tblGrid>
      <w:tr w:rsidR="007927CE" w:rsidRPr="00AF3398">
        <w:trPr>
          <w:trHeight w:val="112"/>
        </w:trPr>
        <w:tc>
          <w:tcPr>
            <w:tcW w:w="566" w:type="pct"/>
            <w:vMerge w:val="restart"/>
            <w:vAlign w:val="center"/>
          </w:tcPr>
          <w:p w:rsidR="007927CE" w:rsidRPr="00AF3398" w:rsidRDefault="007927CE" w:rsidP="00331375">
            <w:pPr>
              <w:jc w:val="both"/>
              <w:rPr>
                <w:b/>
                <w:bCs/>
                <w:sz w:val="28"/>
                <w:szCs w:val="28"/>
              </w:rPr>
            </w:pPr>
            <w:r w:rsidRPr="00AF3398">
              <w:rPr>
                <w:b/>
                <w:bCs/>
                <w:sz w:val="28"/>
                <w:szCs w:val="28"/>
              </w:rPr>
              <w:t>№  пра</w:t>
            </w:r>
            <w:r w:rsidRPr="00AF3398">
              <w:rPr>
                <w:b/>
                <w:bCs/>
                <w:sz w:val="28"/>
                <w:szCs w:val="28"/>
              </w:rPr>
              <w:t>к</w:t>
            </w:r>
            <w:r w:rsidRPr="00AF3398">
              <w:rPr>
                <w:b/>
                <w:bCs/>
                <w:sz w:val="28"/>
                <w:szCs w:val="28"/>
              </w:rPr>
              <w:t>тич</w:t>
            </w:r>
            <w:r w:rsidRPr="00AF3398">
              <w:rPr>
                <w:b/>
                <w:bCs/>
                <w:sz w:val="28"/>
                <w:szCs w:val="28"/>
              </w:rPr>
              <w:t>е</w:t>
            </w:r>
            <w:r w:rsidRPr="00AF3398">
              <w:rPr>
                <w:b/>
                <w:bCs/>
                <w:sz w:val="28"/>
                <w:szCs w:val="28"/>
              </w:rPr>
              <w:t>ского</w:t>
            </w:r>
          </w:p>
          <w:p w:rsidR="007927CE" w:rsidRPr="00AF3398" w:rsidRDefault="007927CE" w:rsidP="00331375">
            <w:pPr>
              <w:jc w:val="both"/>
              <w:rPr>
                <w:b/>
                <w:bCs/>
                <w:sz w:val="28"/>
                <w:szCs w:val="28"/>
              </w:rPr>
            </w:pPr>
            <w:r w:rsidRPr="00AF3398">
              <w:rPr>
                <w:b/>
                <w:bCs/>
                <w:sz w:val="28"/>
                <w:szCs w:val="28"/>
              </w:rPr>
              <w:t>зан</w:t>
            </w:r>
            <w:r w:rsidRPr="00AF3398">
              <w:rPr>
                <w:b/>
                <w:bCs/>
                <w:sz w:val="28"/>
                <w:szCs w:val="28"/>
              </w:rPr>
              <w:t>я</w:t>
            </w:r>
            <w:r w:rsidRPr="00AF3398">
              <w:rPr>
                <w:b/>
                <w:bCs/>
                <w:sz w:val="28"/>
                <w:szCs w:val="28"/>
              </w:rPr>
              <w:t>тия</w:t>
            </w:r>
          </w:p>
        </w:tc>
        <w:tc>
          <w:tcPr>
            <w:tcW w:w="2812" w:type="pct"/>
            <w:gridSpan w:val="2"/>
            <w:vAlign w:val="bottom"/>
          </w:tcPr>
          <w:p w:rsidR="007927CE" w:rsidRPr="00AF3398" w:rsidRDefault="007927CE" w:rsidP="00331375">
            <w:pPr>
              <w:tabs>
                <w:tab w:val="left" w:pos="3189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2" w:type="pct"/>
            <w:vMerge w:val="restart"/>
            <w:vAlign w:val="center"/>
          </w:tcPr>
          <w:p w:rsidR="007927CE" w:rsidRPr="00AF3398" w:rsidRDefault="007927CE" w:rsidP="00331375">
            <w:pPr>
              <w:jc w:val="both"/>
              <w:rPr>
                <w:b/>
                <w:bCs/>
                <w:sz w:val="28"/>
                <w:szCs w:val="28"/>
              </w:rPr>
            </w:pPr>
            <w:r w:rsidRPr="00AF3398">
              <w:rPr>
                <w:b/>
                <w:bCs/>
                <w:sz w:val="28"/>
                <w:szCs w:val="28"/>
              </w:rPr>
              <w:t>Формы и методы ко</w:t>
            </w:r>
            <w:r w:rsidRPr="00AF3398">
              <w:rPr>
                <w:b/>
                <w:bCs/>
                <w:sz w:val="28"/>
                <w:szCs w:val="28"/>
              </w:rPr>
              <w:t>н</w:t>
            </w:r>
            <w:r w:rsidRPr="00AF3398">
              <w:rPr>
                <w:b/>
                <w:bCs/>
                <w:sz w:val="28"/>
                <w:szCs w:val="28"/>
              </w:rPr>
              <w:t>троля</w:t>
            </w:r>
          </w:p>
          <w:p w:rsidR="007927CE" w:rsidRPr="00AF3398" w:rsidRDefault="007927CE" w:rsidP="0033137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927CE" w:rsidRPr="00AF3398">
        <w:trPr>
          <w:trHeight w:val="920"/>
        </w:trPr>
        <w:tc>
          <w:tcPr>
            <w:tcW w:w="566" w:type="pct"/>
            <w:vMerge/>
            <w:vAlign w:val="center"/>
          </w:tcPr>
          <w:p w:rsidR="007927CE" w:rsidRPr="00AF3398" w:rsidRDefault="007927CE" w:rsidP="0033137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2" w:type="pct"/>
            <w:vAlign w:val="center"/>
          </w:tcPr>
          <w:p w:rsidR="007927CE" w:rsidRPr="00AF3398" w:rsidRDefault="007927CE" w:rsidP="00331375">
            <w:pPr>
              <w:jc w:val="both"/>
              <w:rPr>
                <w:b/>
                <w:bCs/>
                <w:sz w:val="28"/>
                <w:szCs w:val="28"/>
              </w:rPr>
            </w:pPr>
            <w:r w:rsidRPr="00AF3398">
              <w:rPr>
                <w:b/>
                <w:bCs/>
                <w:sz w:val="28"/>
                <w:szCs w:val="28"/>
              </w:rPr>
              <w:t>Наименование темы и содержание занятий по программе</w:t>
            </w:r>
          </w:p>
        </w:tc>
        <w:tc>
          <w:tcPr>
            <w:tcW w:w="590" w:type="pct"/>
            <w:vAlign w:val="center"/>
          </w:tcPr>
          <w:p w:rsidR="007927CE" w:rsidRPr="00AF3398" w:rsidRDefault="007927CE" w:rsidP="00331375">
            <w:pPr>
              <w:jc w:val="both"/>
              <w:rPr>
                <w:b/>
                <w:bCs/>
                <w:sz w:val="28"/>
                <w:szCs w:val="28"/>
              </w:rPr>
            </w:pPr>
            <w:r w:rsidRPr="00AF3398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622" w:type="pct"/>
            <w:vMerge/>
            <w:vAlign w:val="center"/>
          </w:tcPr>
          <w:p w:rsidR="007927CE" w:rsidRPr="00AF3398" w:rsidRDefault="007927CE" w:rsidP="0033137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927CE" w:rsidRPr="00AF3398">
        <w:tc>
          <w:tcPr>
            <w:tcW w:w="566" w:type="pct"/>
          </w:tcPr>
          <w:p w:rsidR="007927CE" w:rsidRPr="00AF3398" w:rsidRDefault="007927CE" w:rsidP="0033137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34" w:type="pct"/>
            <w:gridSpan w:val="3"/>
          </w:tcPr>
          <w:p w:rsidR="007927CE" w:rsidRPr="00AF3398" w:rsidRDefault="007927CE" w:rsidP="00D44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Тема 3.  Нотная запись</w:t>
            </w:r>
          </w:p>
        </w:tc>
      </w:tr>
      <w:tr w:rsidR="007927CE" w:rsidRPr="00AF3398">
        <w:tc>
          <w:tcPr>
            <w:tcW w:w="566" w:type="pct"/>
          </w:tcPr>
          <w:p w:rsidR="007927CE" w:rsidRPr="00AF3398" w:rsidRDefault="007927CE" w:rsidP="00331375">
            <w:pPr>
              <w:jc w:val="both"/>
              <w:rPr>
                <w:b/>
                <w:bCs/>
                <w:sz w:val="28"/>
                <w:szCs w:val="28"/>
              </w:rPr>
            </w:pPr>
            <w:r w:rsidRPr="00AF339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22" w:type="pct"/>
          </w:tcPr>
          <w:p w:rsidR="007927CE" w:rsidRPr="00AF3398" w:rsidRDefault="007927CE" w:rsidP="00316BB4">
            <w:pPr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Разбор нотного текста песни</w:t>
            </w:r>
          </w:p>
        </w:tc>
        <w:tc>
          <w:tcPr>
            <w:tcW w:w="590" w:type="pct"/>
          </w:tcPr>
          <w:p w:rsidR="007927CE" w:rsidRPr="00AF3398" w:rsidRDefault="007927CE" w:rsidP="00331375">
            <w:pPr>
              <w:jc w:val="center"/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2</w:t>
            </w:r>
          </w:p>
        </w:tc>
        <w:tc>
          <w:tcPr>
            <w:tcW w:w="1622" w:type="pct"/>
          </w:tcPr>
          <w:p w:rsidR="007927CE" w:rsidRPr="00AF3398" w:rsidRDefault="007927CE" w:rsidP="00331375">
            <w:pPr>
              <w:jc w:val="both"/>
              <w:rPr>
                <w:sz w:val="28"/>
                <w:szCs w:val="28"/>
              </w:rPr>
            </w:pPr>
          </w:p>
        </w:tc>
      </w:tr>
      <w:tr w:rsidR="007927CE" w:rsidRPr="00AF3398">
        <w:tc>
          <w:tcPr>
            <w:tcW w:w="566" w:type="pct"/>
          </w:tcPr>
          <w:p w:rsidR="007927CE" w:rsidRPr="00AF3398" w:rsidRDefault="007927CE" w:rsidP="00331375">
            <w:pPr>
              <w:jc w:val="both"/>
              <w:rPr>
                <w:b/>
                <w:bCs/>
                <w:sz w:val="28"/>
                <w:szCs w:val="28"/>
              </w:rPr>
            </w:pPr>
            <w:r w:rsidRPr="00AF339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22" w:type="pct"/>
          </w:tcPr>
          <w:p w:rsidR="007927CE" w:rsidRPr="00AF3398" w:rsidRDefault="007927CE" w:rsidP="00316BB4">
            <w:pPr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Разбор нотного текста пьесы</w:t>
            </w:r>
          </w:p>
        </w:tc>
        <w:tc>
          <w:tcPr>
            <w:tcW w:w="590" w:type="pct"/>
          </w:tcPr>
          <w:p w:rsidR="007927CE" w:rsidRPr="00AF3398" w:rsidRDefault="007927CE" w:rsidP="00331375">
            <w:pPr>
              <w:jc w:val="center"/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2</w:t>
            </w:r>
          </w:p>
        </w:tc>
        <w:tc>
          <w:tcPr>
            <w:tcW w:w="1622" w:type="pct"/>
          </w:tcPr>
          <w:p w:rsidR="007927CE" w:rsidRPr="00AF3398" w:rsidRDefault="007927CE" w:rsidP="00331375">
            <w:pPr>
              <w:jc w:val="both"/>
              <w:rPr>
                <w:sz w:val="28"/>
                <w:szCs w:val="28"/>
              </w:rPr>
            </w:pPr>
          </w:p>
        </w:tc>
      </w:tr>
      <w:tr w:rsidR="007927CE" w:rsidRPr="00AF3398">
        <w:tc>
          <w:tcPr>
            <w:tcW w:w="566" w:type="pct"/>
          </w:tcPr>
          <w:p w:rsidR="007927CE" w:rsidRPr="00AF3398" w:rsidRDefault="007927CE" w:rsidP="00331375">
            <w:pPr>
              <w:jc w:val="both"/>
              <w:rPr>
                <w:b/>
                <w:bCs/>
                <w:sz w:val="28"/>
                <w:szCs w:val="28"/>
              </w:rPr>
            </w:pPr>
            <w:r w:rsidRPr="00AF339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22" w:type="pct"/>
          </w:tcPr>
          <w:p w:rsidR="007927CE" w:rsidRPr="00AF3398" w:rsidRDefault="007927CE" w:rsidP="00316BB4">
            <w:pPr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Исполнение песни</w:t>
            </w:r>
          </w:p>
        </w:tc>
        <w:tc>
          <w:tcPr>
            <w:tcW w:w="590" w:type="pct"/>
          </w:tcPr>
          <w:p w:rsidR="007927CE" w:rsidRPr="00AF3398" w:rsidRDefault="007927CE" w:rsidP="00331375">
            <w:pPr>
              <w:jc w:val="center"/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2</w:t>
            </w:r>
          </w:p>
        </w:tc>
        <w:tc>
          <w:tcPr>
            <w:tcW w:w="1622" w:type="pct"/>
          </w:tcPr>
          <w:p w:rsidR="007927CE" w:rsidRPr="00AF3398" w:rsidRDefault="007927CE" w:rsidP="00331375">
            <w:pPr>
              <w:jc w:val="both"/>
              <w:rPr>
                <w:sz w:val="28"/>
                <w:szCs w:val="28"/>
              </w:rPr>
            </w:pPr>
          </w:p>
        </w:tc>
      </w:tr>
      <w:tr w:rsidR="007927CE" w:rsidRPr="00AF3398">
        <w:tc>
          <w:tcPr>
            <w:tcW w:w="566" w:type="pct"/>
          </w:tcPr>
          <w:p w:rsidR="007927CE" w:rsidRPr="00AF3398" w:rsidRDefault="007927CE" w:rsidP="00331375">
            <w:pPr>
              <w:jc w:val="both"/>
              <w:rPr>
                <w:b/>
                <w:bCs/>
                <w:sz w:val="28"/>
                <w:szCs w:val="28"/>
              </w:rPr>
            </w:pPr>
            <w:r w:rsidRPr="00AF339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22" w:type="pct"/>
          </w:tcPr>
          <w:p w:rsidR="007927CE" w:rsidRPr="00AF3398" w:rsidRDefault="007927CE" w:rsidP="00316BB4">
            <w:pPr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Исполнение пьесы</w:t>
            </w:r>
          </w:p>
        </w:tc>
        <w:tc>
          <w:tcPr>
            <w:tcW w:w="590" w:type="pct"/>
          </w:tcPr>
          <w:p w:rsidR="007927CE" w:rsidRPr="00AF3398" w:rsidRDefault="007927CE" w:rsidP="00331375">
            <w:pPr>
              <w:jc w:val="center"/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2</w:t>
            </w:r>
          </w:p>
        </w:tc>
        <w:tc>
          <w:tcPr>
            <w:tcW w:w="1622" w:type="pct"/>
          </w:tcPr>
          <w:p w:rsidR="007927CE" w:rsidRPr="00AF3398" w:rsidRDefault="007927CE" w:rsidP="00331375">
            <w:pPr>
              <w:jc w:val="both"/>
              <w:rPr>
                <w:sz w:val="28"/>
                <w:szCs w:val="28"/>
              </w:rPr>
            </w:pPr>
          </w:p>
        </w:tc>
      </w:tr>
      <w:tr w:rsidR="007927CE" w:rsidRPr="00AF3398">
        <w:tc>
          <w:tcPr>
            <w:tcW w:w="566" w:type="pct"/>
          </w:tcPr>
          <w:p w:rsidR="007927CE" w:rsidRPr="00AF3398" w:rsidRDefault="007927CE" w:rsidP="00331375">
            <w:pPr>
              <w:jc w:val="both"/>
              <w:rPr>
                <w:b/>
                <w:bCs/>
                <w:sz w:val="28"/>
                <w:szCs w:val="28"/>
              </w:rPr>
            </w:pPr>
            <w:r w:rsidRPr="00AF339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22" w:type="pct"/>
          </w:tcPr>
          <w:p w:rsidR="007927CE" w:rsidRPr="00AF3398" w:rsidRDefault="007927CE" w:rsidP="00316BB4">
            <w:pPr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Чтение нот с листа</w:t>
            </w:r>
          </w:p>
        </w:tc>
        <w:tc>
          <w:tcPr>
            <w:tcW w:w="590" w:type="pct"/>
          </w:tcPr>
          <w:p w:rsidR="007927CE" w:rsidRPr="00AF3398" w:rsidRDefault="007927CE" w:rsidP="00331375">
            <w:pPr>
              <w:jc w:val="center"/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2</w:t>
            </w:r>
          </w:p>
        </w:tc>
        <w:tc>
          <w:tcPr>
            <w:tcW w:w="1622" w:type="pct"/>
          </w:tcPr>
          <w:p w:rsidR="007927CE" w:rsidRPr="00AF3398" w:rsidRDefault="007927CE" w:rsidP="00331375">
            <w:pPr>
              <w:jc w:val="both"/>
              <w:rPr>
                <w:sz w:val="28"/>
                <w:szCs w:val="28"/>
              </w:rPr>
            </w:pPr>
          </w:p>
        </w:tc>
      </w:tr>
      <w:tr w:rsidR="007927CE" w:rsidRPr="00AF3398">
        <w:tc>
          <w:tcPr>
            <w:tcW w:w="566" w:type="pct"/>
          </w:tcPr>
          <w:p w:rsidR="007927CE" w:rsidRPr="00AF3398" w:rsidRDefault="007927CE" w:rsidP="0033137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34" w:type="pct"/>
            <w:gridSpan w:val="3"/>
          </w:tcPr>
          <w:p w:rsidR="007927CE" w:rsidRPr="00AF3398" w:rsidRDefault="007927CE" w:rsidP="00FA5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</w:rPr>
            </w:pPr>
            <w:r w:rsidRPr="00AF3398">
              <w:rPr>
                <w:b/>
                <w:bCs/>
                <w:sz w:val="28"/>
                <w:szCs w:val="28"/>
              </w:rPr>
              <w:t>Тема 4. Приемы дирижирования</w:t>
            </w:r>
          </w:p>
        </w:tc>
      </w:tr>
      <w:tr w:rsidR="007927CE" w:rsidRPr="00AF3398">
        <w:tc>
          <w:tcPr>
            <w:tcW w:w="566" w:type="pct"/>
          </w:tcPr>
          <w:p w:rsidR="007927CE" w:rsidRPr="00AF3398" w:rsidRDefault="007927CE" w:rsidP="00331375">
            <w:pPr>
              <w:jc w:val="both"/>
              <w:rPr>
                <w:b/>
                <w:bCs/>
                <w:sz w:val="28"/>
                <w:szCs w:val="28"/>
              </w:rPr>
            </w:pPr>
            <w:r w:rsidRPr="00AF339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22" w:type="pct"/>
          </w:tcPr>
          <w:p w:rsidR="007927CE" w:rsidRPr="00AF3398" w:rsidRDefault="007927CE" w:rsidP="00FA5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Основная позиция дирижера (пост</w:t>
            </w:r>
            <w:r w:rsidRPr="00AF3398">
              <w:rPr>
                <w:sz w:val="28"/>
                <w:szCs w:val="28"/>
              </w:rPr>
              <w:t>а</w:t>
            </w:r>
            <w:r w:rsidRPr="00AF3398">
              <w:rPr>
                <w:sz w:val="28"/>
                <w:szCs w:val="28"/>
              </w:rPr>
              <w:t>новка корпуса, рук, головы)</w:t>
            </w:r>
          </w:p>
        </w:tc>
        <w:tc>
          <w:tcPr>
            <w:tcW w:w="590" w:type="pct"/>
          </w:tcPr>
          <w:p w:rsidR="007927CE" w:rsidRPr="00AF3398" w:rsidRDefault="007927CE" w:rsidP="00331375">
            <w:pPr>
              <w:jc w:val="center"/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1</w:t>
            </w:r>
          </w:p>
        </w:tc>
        <w:tc>
          <w:tcPr>
            <w:tcW w:w="1622" w:type="pct"/>
          </w:tcPr>
          <w:p w:rsidR="007927CE" w:rsidRPr="00AF3398" w:rsidRDefault="007927CE" w:rsidP="00331375">
            <w:pPr>
              <w:jc w:val="both"/>
              <w:rPr>
                <w:sz w:val="28"/>
                <w:szCs w:val="28"/>
              </w:rPr>
            </w:pPr>
          </w:p>
        </w:tc>
      </w:tr>
      <w:tr w:rsidR="007927CE" w:rsidRPr="00AF3398">
        <w:tc>
          <w:tcPr>
            <w:tcW w:w="566" w:type="pct"/>
          </w:tcPr>
          <w:p w:rsidR="007927CE" w:rsidRPr="00AF3398" w:rsidRDefault="007927CE" w:rsidP="00331375">
            <w:pPr>
              <w:jc w:val="both"/>
              <w:rPr>
                <w:b/>
                <w:bCs/>
                <w:sz w:val="28"/>
                <w:szCs w:val="28"/>
              </w:rPr>
            </w:pPr>
            <w:r w:rsidRPr="00AF339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22" w:type="pct"/>
          </w:tcPr>
          <w:p w:rsidR="007927CE" w:rsidRPr="00AF3398" w:rsidRDefault="007927CE" w:rsidP="00316BB4">
            <w:pPr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Дирижерская схема, фиксация точки</w:t>
            </w:r>
          </w:p>
        </w:tc>
        <w:tc>
          <w:tcPr>
            <w:tcW w:w="590" w:type="pct"/>
          </w:tcPr>
          <w:p w:rsidR="007927CE" w:rsidRPr="00AF3398" w:rsidRDefault="007927CE" w:rsidP="00331375">
            <w:pPr>
              <w:jc w:val="center"/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1</w:t>
            </w:r>
          </w:p>
        </w:tc>
        <w:tc>
          <w:tcPr>
            <w:tcW w:w="1622" w:type="pct"/>
          </w:tcPr>
          <w:p w:rsidR="007927CE" w:rsidRPr="00AF3398" w:rsidRDefault="007927CE" w:rsidP="00331375">
            <w:pPr>
              <w:jc w:val="both"/>
              <w:rPr>
                <w:sz w:val="28"/>
                <w:szCs w:val="28"/>
              </w:rPr>
            </w:pPr>
          </w:p>
        </w:tc>
      </w:tr>
      <w:tr w:rsidR="007927CE" w:rsidRPr="00AF3398">
        <w:tc>
          <w:tcPr>
            <w:tcW w:w="566" w:type="pct"/>
          </w:tcPr>
          <w:p w:rsidR="007927CE" w:rsidRPr="00AF3398" w:rsidRDefault="007927CE" w:rsidP="00331375">
            <w:pPr>
              <w:jc w:val="both"/>
              <w:rPr>
                <w:b/>
                <w:bCs/>
                <w:sz w:val="28"/>
                <w:szCs w:val="28"/>
              </w:rPr>
            </w:pPr>
            <w:r w:rsidRPr="00AF339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22" w:type="pct"/>
          </w:tcPr>
          <w:p w:rsidR="007927CE" w:rsidRPr="00AF3398" w:rsidRDefault="007927CE" w:rsidP="00316BB4">
            <w:pPr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Прием вступления и окончания</w:t>
            </w:r>
          </w:p>
        </w:tc>
        <w:tc>
          <w:tcPr>
            <w:tcW w:w="590" w:type="pct"/>
          </w:tcPr>
          <w:p w:rsidR="007927CE" w:rsidRPr="00AF3398" w:rsidRDefault="007927CE" w:rsidP="00331375">
            <w:pPr>
              <w:jc w:val="center"/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1</w:t>
            </w:r>
          </w:p>
        </w:tc>
        <w:tc>
          <w:tcPr>
            <w:tcW w:w="1622" w:type="pct"/>
          </w:tcPr>
          <w:p w:rsidR="007927CE" w:rsidRPr="00AF3398" w:rsidRDefault="007927CE" w:rsidP="00331375">
            <w:pPr>
              <w:jc w:val="both"/>
              <w:rPr>
                <w:sz w:val="28"/>
                <w:szCs w:val="28"/>
              </w:rPr>
            </w:pPr>
          </w:p>
        </w:tc>
      </w:tr>
      <w:tr w:rsidR="007927CE" w:rsidRPr="00AF3398">
        <w:tc>
          <w:tcPr>
            <w:tcW w:w="566" w:type="pct"/>
          </w:tcPr>
          <w:p w:rsidR="007927CE" w:rsidRPr="00AF3398" w:rsidRDefault="007927CE" w:rsidP="0033137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34" w:type="pct"/>
            <w:gridSpan w:val="3"/>
          </w:tcPr>
          <w:p w:rsidR="007927CE" w:rsidRPr="00AF3398" w:rsidRDefault="007927CE" w:rsidP="00FA5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</w:rPr>
            </w:pPr>
            <w:r w:rsidRPr="00AF3398">
              <w:rPr>
                <w:b/>
                <w:bCs/>
                <w:sz w:val="28"/>
                <w:szCs w:val="28"/>
              </w:rPr>
              <w:t>Тема 5. Техника игры на фортепиано</w:t>
            </w:r>
          </w:p>
        </w:tc>
      </w:tr>
      <w:tr w:rsidR="007927CE" w:rsidRPr="00AF3398">
        <w:tc>
          <w:tcPr>
            <w:tcW w:w="566" w:type="pct"/>
          </w:tcPr>
          <w:p w:rsidR="007927CE" w:rsidRPr="00AF3398" w:rsidRDefault="007927CE" w:rsidP="00331375">
            <w:pPr>
              <w:jc w:val="both"/>
              <w:rPr>
                <w:b/>
                <w:bCs/>
                <w:sz w:val="28"/>
                <w:szCs w:val="28"/>
              </w:rPr>
            </w:pPr>
            <w:r w:rsidRPr="00AF339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22" w:type="pct"/>
          </w:tcPr>
          <w:p w:rsidR="007927CE" w:rsidRPr="00AF3398" w:rsidRDefault="007927CE" w:rsidP="00316BB4">
            <w:pPr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Исполнение гамм до-мажор и ля-минор</w:t>
            </w:r>
          </w:p>
        </w:tc>
        <w:tc>
          <w:tcPr>
            <w:tcW w:w="590" w:type="pct"/>
          </w:tcPr>
          <w:p w:rsidR="007927CE" w:rsidRPr="00AF3398" w:rsidRDefault="007927CE" w:rsidP="00331375">
            <w:pPr>
              <w:jc w:val="center"/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1</w:t>
            </w:r>
          </w:p>
        </w:tc>
        <w:tc>
          <w:tcPr>
            <w:tcW w:w="1622" w:type="pct"/>
          </w:tcPr>
          <w:p w:rsidR="007927CE" w:rsidRPr="00AF3398" w:rsidRDefault="007927CE" w:rsidP="00331375">
            <w:pPr>
              <w:jc w:val="both"/>
              <w:rPr>
                <w:sz w:val="28"/>
                <w:szCs w:val="28"/>
              </w:rPr>
            </w:pPr>
          </w:p>
        </w:tc>
      </w:tr>
      <w:tr w:rsidR="007927CE" w:rsidRPr="00AF3398">
        <w:tc>
          <w:tcPr>
            <w:tcW w:w="566" w:type="pct"/>
          </w:tcPr>
          <w:p w:rsidR="007927CE" w:rsidRPr="00AF3398" w:rsidRDefault="007927CE" w:rsidP="00331375">
            <w:pPr>
              <w:jc w:val="both"/>
              <w:rPr>
                <w:b/>
                <w:bCs/>
                <w:sz w:val="28"/>
                <w:szCs w:val="28"/>
              </w:rPr>
            </w:pPr>
            <w:r w:rsidRPr="00AF3398"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222" w:type="pct"/>
          </w:tcPr>
          <w:p w:rsidR="007927CE" w:rsidRPr="00AF3398" w:rsidRDefault="007927CE" w:rsidP="00316BB4">
            <w:pPr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Исполнение ансамбля в 4 руки</w:t>
            </w:r>
          </w:p>
        </w:tc>
        <w:tc>
          <w:tcPr>
            <w:tcW w:w="590" w:type="pct"/>
          </w:tcPr>
          <w:p w:rsidR="007927CE" w:rsidRPr="00AF3398" w:rsidRDefault="007927CE" w:rsidP="00331375">
            <w:pPr>
              <w:jc w:val="center"/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2</w:t>
            </w:r>
          </w:p>
        </w:tc>
        <w:tc>
          <w:tcPr>
            <w:tcW w:w="1622" w:type="pct"/>
          </w:tcPr>
          <w:p w:rsidR="007927CE" w:rsidRPr="00AF3398" w:rsidRDefault="007927CE" w:rsidP="00331375">
            <w:pPr>
              <w:jc w:val="both"/>
              <w:rPr>
                <w:sz w:val="28"/>
                <w:szCs w:val="28"/>
              </w:rPr>
            </w:pPr>
          </w:p>
        </w:tc>
      </w:tr>
      <w:tr w:rsidR="007927CE" w:rsidRPr="00AF3398">
        <w:tc>
          <w:tcPr>
            <w:tcW w:w="566" w:type="pct"/>
          </w:tcPr>
          <w:p w:rsidR="007927CE" w:rsidRPr="00AF3398" w:rsidRDefault="007927CE" w:rsidP="00331375">
            <w:pPr>
              <w:jc w:val="both"/>
              <w:rPr>
                <w:b/>
                <w:bCs/>
                <w:sz w:val="28"/>
                <w:szCs w:val="28"/>
              </w:rPr>
            </w:pPr>
            <w:r w:rsidRPr="00AF339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22" w:type="pct"/>
          </w:tcPr>
          <w:p w:rsidR="007927CE" w:rsidRPr="00AF3398" w:rsidRDefault="007927CE" w:rsidP="00316BB4">
            <w:pPr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Исполнение песни с аккомпанеме</w:t>
            </w:r>
            <w:r w:rsidRPr="00AF3398">
              <w:rPr>
                <w:sz w:val="28"/>
                <w:szCs w:val="28"/>
              </w:rPr>
              <w:t>н</w:t>
            </w:r>
            <w:r w:rsidRPr="00AF3398">
              <w:rPr>
                <w:sz w:val="28"/>
                <w:szCs w:val="28"/>
              </w:rPr>
              <w:t>том</w:t>
            </w:r>
          </w:p>
        </w:tc>
        <w:tc>
          <w:tcPr>
            <w:tcW w:w="590" w:type="pct"/>
          </w:tcPr>
          <w:p w:rsidR="007927CE" w:rsidRPr="00AF3398" w:rsidRDefault="007927CE" w:rsidP="00331375">
            <w:pPr>
              <w:jc w:val="center"/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2</w:t>
            </w:r>
          </w:p>
        </w:tc>
        <w:tc>
          <w:tcPr>
            <w:tcW w:w="1622" w:type="pct"/>
          </w:tcPr>
          <w:p w:rsidR="007927CE" w:rsidRPr="00AF3398" w:rsidRDefault="007927CE" w:rsidP="00331375">
            <w:pPr>
              <w:jc w:val="both"/>
              <w:rPr>
                <w:sz w:val="28"/>
                <w:szCs w:val="28"/>
              </w:rPr>
            </w:pPr>
          </w:p>
        </w:tc>
      </w:tr>
      <w:tr w:rsidR="007927CE" w:rsidRPr="00AF3398">
        <w:tc>
          <w:tcPr>
            <w:tcW w:w="566" w:type="pct"/>
          </w:tcPr>
          <w:p w:rsidR="007927CE" w:rsidRPr="00AF3398" w:rsidRDefault="007927CE" w:rsidP="00331375">
            <w:pPr>
              <w:jc w:val="both"/>
              <w:rPr>
                <w:b/>
                <w:bCs/>
                <w:sz w:val="28"/>
                <w:szCs w:val="28"/>
              </w:rPr>
            </w:pPr>
            <w:r w:rsidRPr="00AF339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22" w:type="pct"/>
          </w:tcPr>
          <w:p w:rsidR="007927CE" w:rsidRPr="00AF3398" w:rsidRDefault="007927CE" w:rsidP="00316BB4">
            <w:pPr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Исполнение партии на детских м</w:t>
            </w:r>
            <w:r w:rsidRPr="00AF3398">
              <w:rPr>
                <w:sz w:val="28"/>
                <w:szCs w:val="28"/>
              </w:rPr>
              <w:t>у</w:t>
            </w:r>
            <w:r w:rsidRPr="00AF3398">
              <w:rPr>
                <w:sz w:val="28"/>
                <w:szCs w:val="28"/>
              </w:rPr>
              <w:t>зыкальных инструментах в ансам</w:t>
            </w:r>
            <w:r w:rsidRPr="00AF3398">
              <w:rPr>
                <w:sz w:val="28"/>
                <w:szCs w:val="28"/>
              </w:rPr>
              <w:t>б</w:t>
            </w:r>
            <w:r w:rsidRPr="00AF3398">
              <w:rPr>
                <w:sz w:val="28"/>
                <w:szCs w:val="28"/>
              </w:rPr>
              <w:t>ле с фортепиано</w:t>
            </w:r>
          </w:p>
        </w:tc>
        <w:tc>
          <w:tcPr>
            <w:tcW w:w="590" w:type="pct"/>
          </w:tcPr>
          <w:p w:rsidR="007927CE" w:rsidRPr="00AF3398" w:rsidRDefault="007927CE" w:rsidP="00331375">
            <w:pPr>
              <w:jc w:val="center"/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2</w:t>
            </w:r>
          </w:p>
        </w:tc>
        <w:tc>
          <w:tcPr>
            <w:tcW w:w="1622" w:type="pct"/>
          </w:tcPr>
          <w:p w:rsidR="007927CE" w:rsidRPr="00AF3398" w:rsidRDefault="007927CE" w:rsidP="00331375">
            <w:pPr>
              <w:jc w:val="both"/>
              <w:rPr>
                <w:sz w:val="28"/>
                <w:szCs w:val="28"/>
              </w:rPr>
            </w:pPr>
          </w:p>
        </w:tc>
      </w:tr>
      <w:tr w:rsidR="007927CE" w:rsidRPr="00AF3398">
        <w:tc>
          <w:tcPr>
            <w:tcW w:w="566" w:type="pct"/>
          </w:tcPr>
          <w:p w:rsidR="007927CE" w:rsidRPr="00AF3398" w:rsidRDefault="007927CE" w:rsidP="0033137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34" w:type="pct"/>
            <w:gridSpan w:val="3"/>
          </w:tcPr>
          <w:p w:rsidR="007927CE" w:rsidRPr="00AF3398" w:rsidRDefault="007927CE" w:rsidP="00FA5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</w:rPr>
            </w:pPr>
            <w:r w:rsidRPr="00AF3398">
              <w:rPr>
                <w:b/>
                <w:bCs/>
                <w:sz w:val="28"/>
                <w:szCs w:val="28"/>
              </w:rPr>
              <w:t>Тема 6. Музыкальный репертуар для детей младшего школьного во</w:t>
            </w:r>
            <w:r w:rsidRPr="00AF3398">
              <w:rPr>
                <w:b/>
                <w:bCs/>
                <w:sz w:val="28"/>
                <w:szCs w:val="28"/>
              </w:rPr>
              <w:t>з</w:t>
            </w:r>
            <w:r w:rsidRPr="00AF3398">
              <w:rPr>
                <w:b/>
                <w:bCs/>
                <w:sz w:val="28"/>
                <w:szCs w:val="28"/>
              </w:rPr>
              <w:t>раста</w:t>
            </w:r>
          </w:p>
        </w:tc>
      </w:tr>
      <w:tr w:rsidR="007927CE" w:rsidRPr="00AF3398">
        <w:tc>
          <w:tcPr>
            <w:tcW w:w="566" w:type="pct"/>
          </w:tcPr>
          <w:p w:rsidR="007927CE" w:rsidRPr="00AF3398" w:rsidRDefault="007927CE" w:rsidP="00331375">
            <w:pPr>
              <w:jc w:val="both"/>
              <w:rPr>
                <w:b/>
                <w:bCs/>
                <w:sz w:val="28"/>
                <w:szCs w:val="28"/>
              </w:rPr>
            </w:pPr>
            <w:r w:rsidRPr="00AF339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22" w:type="pct"/>
          </w:tcPr>
          <w:p w:rsidR="007927CE" w:rsidRPr="00AF3398" w:rsidRDefault="007927CE" w:rsidP="00316BB4">
            <w:pPr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Разбор нотного текста песни</w:t>
            </w:r>
          </w:p>
        </w:tc>
        <w:tc>
          <w:tcPr>
            <w:tcW w:w="590" w:type="pct"/>
          </w:tcPr>
          <w:p w:rsidR="007927CE" w:rsidRPr="00AF3398" w:rsidRDefault="007927CE" w:rsidP="00331375">
            <w:pPr>
              <w:jc w:val="center"/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2</w:t>
            </w:r>
          </w:p>
        </w:tc>
        <w:tc>
          <w:tcPr>
            <w:tcW w:w="1622" w:type="pct"/>
          </w:tcPr>
          <w:p w:rsidR="007927CE" w:rsidRPr="00AF3398" w:rsidRDefault="007927CE" w:rsidP="00331375">
            <w:pPr>
              <w:jc w:val="both"/>
              <w:rPr>
                <w:sz w:val="28"/>
                <w:szCs w:val="28"/>
              </w:rPr>
            </w:pPr>
          </w:p>
        </w:tc>
      </w:tr>
      <w:tr w:rsidR="007927CE" w:rsidRPr="00AF3398">
        <w:tc>
          <w:tcPr>
            <w:tcW w:w="566" w:type="pct"/>
          </w:tcPr>
          <w:p w:rsidR="007927CE" w:rsidRPr="00AF3398" w:rsidRDefault="007927CE" w:rsidP="00331375">
            <w:pPr>
              <w:jc w:val="both"/>
              <w:rPr>
                <w:b/>
                <w:bCs/>
                <w:sz w:val="28"/>
                <w:szCs w:val="28"/>
              </w:rPr>
            </w:pPr>
            <w:r w:rsidRPr="00AF339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22" w:type="pct"/>
          </w:tcPr>
          <w:p w:rsidR="007927CE" w:rsidRPr="00AF3398" w:rsidRDefault="007927CE" w:rsidP="00316BB4">
            <w:pPr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Исполнение песни</w:t>
            </w:r>
          </w:p>
        </w:tc>
        <w:tc>
          <w:tcPr>
            <w:tcW w:w="590" w:type="pct"/>
          </w:tcPr>
          <w:p w:rsidR="007927CE" w:rsidRPr="00AF3398" w:rsidRDefault="007927CE" w:rsidP="00331375">
            <w:pPr>
              <w:jc w:val="center"/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2</w:t>
            </w:r>
          </w:p>
        </w:tc>
        <w:tc>
          <w:tcPr>
            <w:tcW w:w="1622" w:type="pct"/>
          </w:tcPr>
          <w:p w:rsidR="007927CE" w:rsidRPr="00AF3398" w:rsidRDefault="007927CE" w:rsidP="00331375">
            <w:pPr>
              <w:jc w:val="both"/>
              <w:rPr>
                <w:sz w:val="28"/>
                <w:szCs w:val="28"/>
              </w:rPr>
            </w:pPr>
          </w:p>
        </w:tc>
      </w:tr>
      <w:tr w:rsidR="007927CE" w:rsidRPr="00AF3398">
        <w:tc>
          <w:tcPr>
            <w:tcW w:w="566" w:type="pct"/>
          </w:tcPr>
          <w:p w:rsidR="007927CE" w:rsidRPr="00AF3398" w:rsidRDefault="007927CE" w:rsidP="00331375">
            <w:pPr>
              <w:jc w:val="both"/>
              <w:rPr>
                <w:b/>
                <w:bCs/>
                <w:sz w:val="28"/>
                <w:szCs w:val="28"/>
              </w:rPr>
            </w:pPr>
            <w:r w:rsidRPr="00AF339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22" w:type="pct"/>
          </w:tcPr>
          <w:p w:rsidR="007927CE" w:rsidRPr="00AF3398" w:rsidRDefault="007927CE" w:rsidP="00316BB4">
            <w:pPr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Разбор нотного текста пьесы</w:t>
            </w:r>
          </w:p>
        </w:tc>
        <w:tc>
          <w:tcPr>
            <w:tcW w:w="590" w:type="pct"/>
          </w:tcPr>
          <w:p w:rsidR="007927CE" w:rsidRPr="00AF3398" w:rsidRDefault="007927CE" w:rsidP="00331375">
            <w:pPr>
              <w:jc w:val="center"/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2</w:t>
            </w:r>
          </w:p>
        </w:tc>
        <w:tc>
          <w:tcPr>
            <w:tcW w:w="1622" w:type="pct"/>
          </w:tcPr>
          <w:p w:rsidR="007927CE" w:rsidRPr="00AF3398" w:rsidRDefault="007927CE" w:rsidP="00331375">
            <w:pPr>
              <w:jc w:val="both"/>
              <w:rPr>
                <w:sz w:val="28"/>
                <w:szCs w:val="28"/>
              </w:rPr>
            </w:pPr>
          </w:p>
        </w:tc>
      </w:tr>
      <w:tr w:rsidR="007927CE" w:rsidRPr="00AF3398">
        <w:tc>
          <w:tcPr>
            <w:tcW w:w="566" w:type="pct"/>
          </w:tcPr>
          <w:p w:rsidR="007927CE" w:rsidRPr="00AF3398" w:rsidRDefault="007927CE" w:rsidP="00331375">
            <w:pPr>
              <w:jc w:val="both"/>
              <w:rPr>
                <w:b/>
                <w:bCs/>
                <w:sz w:val="28"/>
                <w:szCs w:val="28"/>
              </w:rPr>
            </w:pPr>
            <w:r w:rsidRPr="00AF339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22" w:type="pct"/>
          </w:tcPr>
          <w:p w:rsidR="007927CE" w:rsidRPr="00AF3398" w:rsidRDefault="007927CE" w:rsidP="00316BB4">
            <w:pPr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Исполнение пьесы</w:t>
            </w:r>
          </w:p>
        </w:tc>
        <w:tc>
          <w:tcPr>
            <w:tcW w:w="590" w:type="pct"/>
          </w:tcPr>
          <w:p w:rsidR="007927CE" w:rsidRPr="00AF3398" w:rsidRDefault="007927CE" w:rsidP="00331375">
            <w:pPr>
              <w:jc w:val="center"/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2</w:t>
            </w:r>
          </w:p>
        </w:tc>
        <w:tc>
          <w:tcPr>
            <w:tcW w:w="1622" w:type="pct"/>
          </w:tcPr>
          <w:p w:rsidR="007927CE" w:rsidRPr="00AF3398" w:rsidRDefault="007927CE" w:rsidP="00331375">
            <w:pPr>
              <w:jc w:val="both"/>
              <w:rPr>
                <w:sz w:val="28"/>
                <w:szCs w:val="28"/>
              </w:rPr>
            </w:pPr>
          </w:p>
        </w:tc>
      </w:tr>
      <w:tr w:rsidR="007927CE" w:rsidRPr="00AF3398">
        <w:tc>
          <w:tcPr>
            <w:tcW w:w="566" w:type="pct"/>
          </w:tcPr>
          <w:p w:rsidR="007927CE" w:rsidRPr="00AF3398" w:rsidRDefault="007927CE" w:rsidP="00331375">
            <w:pPr>
              <w:jc w:val="both"/>
              <w:rPr>
                <w:b/>
                <w:bCs/>
                <w:sz w:val="28"/>
                <w:szCs w:val="28"/>
              </w:rPr>
            </w:pPr>
            <w:r w:rsidRPr="00AF339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22" w:type="pct"/>
          </w:tcPr>
          <w:p w:rsidR="007927CE" w:rsidRPr="00AF3398" w:rsidRDefault="007927CE" w:rsidP="00FA5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Дирижирование и исполнение песни</w:t>
            </w:r>
          </w:p>
        </w:tc>
        <w:tc>
          <w:tcPr>
            <w:tcW w:w="590" w:type="pct"/>
          </w:tcPr>
          <w:p w:rsidR="007927CE" w:rsidRPr="00AF3398" w:rsidRDefault="007927CE" w:rsidP="00331375">
            <w:pPr>
              <w:jc w:val="center"/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2</w:t>
            </w:r>
          </w:p>
        </w:tc>
        <w:tc>
          <w:tcPr>
            <w:tcW w:w="1622" w:type="pct"/>
          </w:tcPr>
          <w:p w:rsidR="007927CE" w:rsidRPr="00AF3398" w:rsidRDefault="007927CE" w:rsidP="00331375">
            <w:pPr>
              <w:jc w:val="both"/>
              <w:rPr>
                <w:sz w:val="28"/>
                <w:szCs w:val="28"/>
              </w:rPr>
            </w:pPr>
          </w:p>
        </w:tc>
      </w:tr>
      <w:tr w:rsidR="007927CE" w:rsidRPr="00AF3398">
        <w:tc>
          <w:tcPr>
            <w:tcW w:w="566" w:type="pct"/>
          </w:tcPr>
          <w:p w:rsidR="007927CE" w:rsidRPr="00AF3398" w:rsidRDefault="007927CE" w:rsidP="00331375">
            <w:pPr>
              <w:jc w:val="both"/>
              <w:rPr>
                <w:b/>
                <w:bCs/>
                <w:sz w:val="28"/>
                <w:szCs w:val="28"/>
              </w:rPr>
            </w:pPr>
            <w:r w:rsidRPr="00AF339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22" w:type="pct"/>
          </w:tcPr>
          <w:p w:rsidR="007927CE" w:rsidRPr="00AF3398" w:rsidRDefault="007927CE" w:rsidP="00316BB4">
            <w:pPr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Исполнение партии на детских м</w:t>
            </w:r>
            <w:r w:rsidRPr="00AF3398">
              <w:rPr>
                <w:sz w:val="28"/>
                <w:szCs w:val="28"/>
              </w:rPr>
              <w:t>у</w:t>
            </w:r>
            <w:r w:rsidRPr="00AF3398">
              <w:rPr>
                <w:sz w:val="28"/>
                <w:szCs w:val="28"/>
              </w:rPr>
              <w:t>зыкальных инструментах в ансам</w:t>
            </w:r>
            <w:r w:rsidRPr="00AF3398">
              <w:rPr>
                <w:sz w:val="28"/>
                <w:szCs w:val="28"/>
              </w:rPr>
              <w:t>б</w:t>
            </w:r>
            <w:r w:rsidRPr="00AF3398">
              <w:rPr>
                <w:sz w:val="28"/>
                <w:szCs w:val="28"/>
              </w:rPr>
              <w:t>ле с фортепиано</w:t>
            </w:r>
          </w:p>
        </w:tc>
        <w:tc>
          <w:tcPr>
            <w:tcW w:w="590" w:type="pct"/>
          </w:tcPr>
          <w:p w:rsidR="007927CE" w:rsidRPr="00AF3398" w:rsidRDefault="007927CE" w:rsidP="00331375">
            <w:pPr>
              <w:jc w:val="center"/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2</w:t>
            </w:r>
          </w:p>
        </w:tc>
        <w:tc>
          <w:tcPr>
            <w:tcW w:w="1622" w:type="pct"/>
          </w:tcPr>
          <w:p w:rsidR="007927CE" w:rsidRPr="00AF3398" w:rsidRDefault="007927CE" w:rsidP="00331375">
            <w:pPr>
              <w:jc w:val="both"/>
              <w:rPr>
                <w:sz w:val="28"/>
                <w:szCs w:val="28"/>
              </w:rPr>
            </w:pPr>
          </w:p>
        </w:tc>
      </w:tr>
    </w:tbl>
    <w:p w:rsidR="007927CE" w:rsidRPr="00AF3398" w:rsidRDefault="007927CE" w:rsidP="00930BC4">
      <w:pPr>
        <w:spacing w:line="223" w:lineRule="auto"/>
        <w:ind w:left="1080"/>
        <w:jc w:val="both"/>
        <w:rPr>
          <w:i/>
          <w:iCs/>
          <w:sz w:val="28"/>
          <w:szCs w:val="28"/>
        </w:rPr>
      </w:pPr>
    </w:p>
    <w:p w:rsidR="007927CE" w:rsidRPr="00AF3398" w:rsidRDefault="007927CE" w:rsidP="00331375">
      <w:pPr>
        <w:numPr>
          <w:ilvl w:val="1"/>
          <w:numId w:val="6"/>
        </w:numPr>
        <w:spacing w:line="223" w:lineRule="auto"/>
        <w:jc w:val="both"/>
        <w:rPr>
          <w:b/>
          <w:bCs/>
          <w:sz w:val="28"/>
          <w:szCs w:val="28"/>
        </w:rPr>
      </w:pPr>
      <w:r w:rsidRPr="00AF3398">
        <w:rPr>
          <w:b/>
          <w:bCs/>
          <w:sz w:val="28"/>
          <w:szCs w:val="28"/>
        </w:rPr>
        <w:t>Самостоятельная работа (виды, формы контроля, методические рек</w:t>
      </w:r>
      <w:r w:rsidRPr="00AF3398">
        <w:rPr>
          <w:b/>
          <w:bCs/>
          <w:sz w:val="28"/>
          <w:szCs w:val="28"/>
        </w:rPr>
        <w:t>о</w:t>
      </w:r>
      <w:r w:rsidRPr="00AF3398">
        <w:rPr>
          <w:b/>
          <w:bCs/>
          <w:sz w:val="28"/>
          <w:szCs w:val="28"/>
        </w:rPr>
        <w:t>мендации)</w:t>
      </w:r>
    </w:p>
    <w:p w:rsidR="007927CE" w:rsidRPr="00AF3398" w:rsidRDefault="007927CE" w:rsidP="00435DF4">
      <w:pPr>
        <w:numPr>
          <w:ilvl w:val="0"/>
          <w:numId w:val="16"/>
        </w:numPr>
        <w:jc w:val="both"/>
        <w:rPr>
          <w:sz w:val="28"/>
          <w:szCs w:val="28"/>
        </w:rPr>
      </w:pPr>
      <w:r w:rsidRPr="00AF3398">
        <w:rPr>
          <w:sz w:val="28"/>
          <w:szCs w:val="28"/>
        </w:rPr>
        <w:t>Составление беседы и презентации  о фортепиано.</w:t>
      </w:r>
    </w:p>
    <w:p w:rsidR="007927CE" w:rsidRPr="00AF3398" w:rsidRDefault="007927CE" w:rsidP="00435DF4">
      <w:pPr>
        <w:rPr>
          <w:sz w:val="28"/>
          <w:szCs w:val="28"/>
        </w:rPr>
      </w:pPr>
      <w:r w:rsidRPr="00AF3398">
        <w:rPr>
          <w:sz w:val="28"/>
          <w:szCs w:val="28"/>
        </w:rPr>
        <w:t>Проверка в электронном или распечатанном виде беседы и презентации.</w:t>
      </w:r>
    </w:p>
    <w:p w:rsidR="007927CE" w:rsidRPr="00AF3398" w:rsidRDefault="007927CE" w:rsidP="00435DF4">
      <w:pPr>
        <w:ind w:left="360"/>
        <w:jc w:val="both"/>
        <w:rPr>
          <w:sz w:val="28"/>
          <w:szCs w:val="28"/>
        </w:rPr>
      </w:pPr>
    </w:p>
    <w:p w:rsidR="007927CE" w:rsidRPr="00AF3398" w:rsidRDefault="007927CE" w:rsidP="00AB1014">
      <w:pPr>
        <w:jc w:val="both"/>
        <w:rPr>
          <w:b/>
          <w:bCs/>
          <w:sz w:val="28"/>
          <w:szCs w:val="28"/>
        </w:rPr>
      </w:pPr>
      <w:r w:rsidRPr="00AF3398">
        <w:rPr>
          <w:b/>
          <w:bCs/>
          <w:sz w:val="28"/>
          <w:szCs w:val="28"/>
        </w:rPr>
        <w:t>Методические рекомендации:</w:t>
      </w:r>
    </w:p>
    <w:p w:rsidR="007927CE" w:rsidRPr="00AF3398" w:rsidRDefault="007927CE" w:rsidP="00F258CF">
      <w:pPr>
        <w:jc w:val="both"/>
        <w:rPr>
          <w:sz w:val="28"/>
          <w:szCs w:val="28"/>
        </w:rPr>
      </w:pPr>
      <w:r w:rsidRPr="00AF3398">
        <w:rPr>
          <w:sz w:val="28"/>
          <w:szCs w:val="28"/>
        </w:rPr>
        <w:t>Найдите материал в литературе, Интернете. Составьте беседу, включающую сл</w:t>
      </w:r>
      <w:r w:rsidRPr="00AF3398">
        <w:rPr>
          <w:sz w:val="28"/>
          <w:szCs w:val="28"/>
        </w:rPr>
        <w:t>е</w:t>
      </w:r>
      <w:r w:rsidRPr="00AF3398">
        <w:rPr>
          <w:sz w:val="28"/>
          <w:szCs w:val="28"/>
        </w:rPr>
        <w:t>дующие сведения: история создания инструмента, устройство, выдающиеся пиан</w:t>
      </w:r>
      <w:r w:rsidRPr="00AF3398">
        <w:rPr>
          <w:sz w:val="28"/>
          <w:szCs w:val="28"/>
        </w:rPr>
        <w:t>и</w:t>
      </w:r>
      <w:r w:rsidRPr="00AF3398">
        <w:rPr>
          <w:sz w:val="28"/>
          <w:szCs w:val="28"/>
        </w:rPr>
        <w:t>сты, композиторы, которые сочиняли музыку для фортепиано, выдающиеся муз</w:t>
      </w:r>
      <w:r w:rsidRPr="00AF3398">
        <w:rPr>
          <w:sz w:val="28"/>
          <w:szCs w:val="28"/>
        </w:rPr>
        <w:t>ы</w:t>
      </w:r>
      <w:r w:rsidRPr="00AF3398">
        <w:rPr>
          <w:sz w:val="28"/>
          <w:szCs w:val="28"/>
        </w:rPr>
        <w:t>кальные произведения для фортепиано. Беседа предназначена для детей младшего школьного возраста, ее объем 1-2 страницы. Текст должен быть составлен очень п</w:t>
      </w:r>
      <w:r w:rsidRPr="00AF3398">
        <w:rPr>
          <w:sz w:val="28"/>
          <w:szCs w:val="28"/>
        </w:rPr>
        <w:t>о</w:t>
      </w:r>
      <w:r w:rsidRPr="00AF3398">
        <w:rPr>
          <w:sz w:val="28"/>
          <w:szCs w:val="28"/>
        </w:rPr>
        <w:t>нятно, доступно, логично, последовательно. См. изложение материала в «Энцикл</w:t>
      </w:r>
      <w:r w:rsidRPr="00AF3398">
        <w:rPr>
          <w:sz w:val="28"/>
          <w:szCs w:val="28"/>
        </w:rPr>
        <w:t>о</w:t>
      </w:r>
      <w:r w:rsidRPr="00AF3398">
        <w:rPr>
          <w:sz w:val="28"/>
          <w:szCs w:val="28"/>
        </w:rPr>
        <w:t>педическом словаре юного музыканта».</w:t>
      </w:r>
    </w:p>
    <w:p w:rsidR="007927CE" w:rsidRPr="00AF3398" w:rsidRDefault="007927CE" w:rsidP="004E380E">
      <w:pPr>
        <w:rPr>
          <w:sz w:val="28"/>
          <w:szCs w:val="28"/>
        </w:rPr>
      </w:pPr>
      <w:r w:rsidRPr="00AF3398">
        <w:rPr>
          <w:sz w:val="28"/>
          <w:szCs w:val="28"/>
        </w:rPr>
        <w:t>К этой беседе подберите 8-10 слайдов и составьте из них презентацию. Презентация предназначена для детей начальной школы и не должна быть перенасыщена те</w:t>
      </w:r>
      <w:r w:rsidRPr="00AF3398">
        <w:rPr>
          <w:sz w:val="28"/>
          <w:szCs w:val="28"/>
        </w:rPr>
        <w:t>к</w:t>
      </w:r>
      <w:r w:rsidRPr="00AF3398">
        <w:rPr>
          <w:sz w:val="28"/>
          <w:szCs w:val="28"/>
        </w:rPr>
        <w:t>стом. Включите в нее портреты композиторов, исполнителей, иллюстрации, текст, музыку, видеофрагменты.</w:t>
      </w:r>
    </w:p>
    <w:p w:rsidR="007927CE" w:rsidRPr="00AF3398" w:rsidRDefault="007927CE" w:rsidP="00F258CF">
      <w:pPr>
        <w:jc w:val="both"/>
        <w:rPr>
          <w:sz w:val="28"/>
          <w:szCs w:val="28"/>
        </w:rPr>
      </w:pPr>
    </w:p>
    <w:p w:rsidR="007927CE" w:rsidRPr="00AF3398" w:rsidRDefault="007927CE" w:rsidP="00435DF4">
      <w:pPr>
        <w:numPr>
          <w:ilvl w:val="0"/>
          <w:numId w:val="16"/>
        </w:numPr>
        <w:jc w:val="both"/>
        <w:rPr>
          <w:sz w:val="28"/>
          <w:szCs w:val="28"/>
        </w:rPr>
      </w:pPr>
      <w:r w:rsidRPr="00AF3398">
        <w:rPr>
          <w:sz w:val="28"/>
          <w:szCs w:val="28"/>
        </w:rPr>
        <w:t>Составление беседы и презентации  о творчестве композитора-классика.</w:t>
      </w:r>
    </w:p>
    <w:p w:rsidR="007927CE" w:rsidRPr="00AF3398" w:rsidRDefault="007927CE" w:rsidP="00435DF4">
      <w:pPr>
        <w:rPr>
          <w:sz w:val="28"/>
          <w:szCs w:val="28"/>
        </w:rPr>
      </w:pPr>
      <w:r w:rsidRPr="00AF3398">
        <w:rPr>
          <w:sz w:val="28"/>
          <w:szCs w:val="28"/>
        </w:rPr>
        <w:t>Проверка в электронном или распечатанном виде беседы и презентации.</w:t>
      </w:r>
    </w:p>
    <w:p w:rsidR="007927CE" w:rsidRPr="00AF3398" w:rsidRDefault="007927CE" w:rsidP="00435DF4">
      <w:pPr>
        <w:ind w:left="360"/>
        <w:jc w:val="both"/>
        <w:rPr>
          <w:sz w:val="28"/>
          <w:szCs w:val="28"/>
        </w:rPr>
      </w:pPr>
    </w:p>
    <w:p w:rsidR="007927CE" w:rsidRPr="00AF3398" w:rsidRDefault="007927CE" w:rsidP="00210A6D">
      <w:pPr>
        <w:jc w:val="both"/>
        <w:rPr>
          <w:b/>
          <w:bCs/>
          <w:sz w:val="28"/>
          <w:szCs w:val="28"/>
        </w:rPr>
      </w:pPr>
      <w:r w:rsidRPr="00AF3398">
        <w:rPr>
          <w:b/>
          <w:bCs/>
          <w:sz w:val="28"/>
          <w:szCs w:val="28"/>
        </w:rPr>
        <w:t>Методические рекомендации:</w:t>
      </w:r>
    </w:p>
    <w:p w:rsidR="007927CE" w:rsidRPr="00AF3398" w:rsidRDefault="007927CE" w:rsidP="00F258CF">
      <w:pPr>
        <w:jc w:val="both"/>
        <w:rPr>
          <w:sz w:val="28"/>
          <w:szCs w:val="28"/>
        </w:rPr>
      </w:pPr>
    </w:p>
    <w:p w:rsidR="007927CE" w:rsidRPr="00AF3398" w:rsidRDefault="007927CE" w:rsidP="00AB1014">
      <w:pPr>
        <w:jc w:val="both"/>
        <w:rPr>
          <w:sz w:val="28"/>
          <w:szCs w:val="28"/>
        </w:rPr>
      </w:pPr>
      <w:r w:rsidRPr="00AF3398">
        <w:rPr>
          <w:sz w:val="28"/>
          <w:szCs w:val="28"/>
        </w:rPr>
        <w:t>Найдите материал в литературе, Интернете. Составьте беседу, включающую сл</w:t>
      </w:r>
      <w:r w:rsidRPr="00AF3398">
        <w:rPr>
          <w:sz w:val="28"/>
          <w:szCs w:val="28"/>
        </w:rPr>
        <w:t>е</w:t>
      </w:r>
      <w:r w:rsidRPr="00AF3398">
        <w:rPr>
          <w:sz w:val="28"/>
          <w:szCs w:val="28"/>
        </w:rPr>
        <w:t>дующие сведения: биографические сведения о композиторе, его выдающиеся прои</w:t>
      </w:r>
      <w:r w:rsidRPr="00AF3398">
        <w:rPr>
          <w:sz w:val="28"/>
          <w:szCs w:val="28"/>
        </w:rPr>
        <w:t>з</w:t>
      </w:r>
      <w:r w:rsidRPr="00AF3398">
        <w:rPr>
          <w:sz w:val="28"/>
          <w:szCs w:val="28"/>
        </w:rPr>
        <w:t>ведения, история создания отдельных произведений. Беседа предназначена для д</w:t>
      </w:r>
      <w:r w:rsidRPr="00AF3398">
        <w:rPr>
          <w:sz w:val="28"/>
          <w:szCs w:val="28"/>
        </w:rPr>
        <w:t>е</w:t>
      </w:r>
      <w:r w:rsidRPr="00AF3398">
        <w:rPr>
          <w:sz w:val="28"/>
          <w:szCs w:val="28"/>
        </w:rPr>
        <w:t>тей младшего школьного возраста, ее объем 1-2 страницы. Текст должен быть с</w:t>
      </w:r>
      <w:r w:rsidRPr="00AF3398">
        <w:rPr>
          <w:sz w:val="28"/>
          <w:szCs w:val="28"/>
        </w:rPr>
        <w:t>о</w:t>
      </w:r>
      <w:r w:rsidRPr="00AF3398">
        <w:rPr>
          <w:sz w:val="28"/>
          <w:szCs w:val="28"/>
        </w:rPr>
        <w:lastRenderedPageBreak/>
        <w:t>ставлен очень понятно, доступно, логично, последовательно. См. изложение мат</w:t>
      </w:r>
      <w:r w:rsidRPr="00AF3398">
        <w:rPr>
          <w:sz w:val="28"/>
          <w:szCs w:val="28"/>
        </w:rPr>
        <w:t>е</w:t>
      </w:r>
      <w:r w:rsidRPr="00AF3398">
        <w:rPr>
          <w:sz w:val="28"/>
          <w:szCs w:val="28"/>
        </w:rPr>
        <w:t>риала в «Энциклопедическом словаре юного музыканта».</w:t>
      </w:r>
    </w:p>
    <w:p w:rsidR="007927CE" w:rsidRPr="00AF3398" w:rsidRDefault="007927CE" w:rsidP="00F258CF">
      <w:pPr>
        <w:jc w:val="both"/>
        <w:rPr>
          <w:sz w:val="28"/>
          <w:szCs w:val="28"/>
        </w:rPr>
      </w:pPr>
      <w:r w:rsidRPr="00AF3398">
        <w:rPr>
          <w:sz w:val="28"/>
          <w:szCs w:val="28"/>
        </w:rPr>
        <w:t>К этой беседе подберите 8-10 слайдов и составьте из них презентацию. Презентация предназначена для детей начальной школы и не должна быть перенасыщена те</w:t>
      </w:r>
      <w:r w:rsidRPr="00AF3398">
        <w:rPr>
          <w:sz w:val="28"/>
          <w:szCs w:val="28"/>
        </w:rPr>
        <w:t>к</w:t>
      </w:r>
      <w:r w:rsidRPr="00AF3398">
        <w:rPr>
          <w:sz w:val="28"/>
          <w:szCs w:val="28"/>
        </w:rPr>
        <w:t>стом. Включите в нее портреты композиторов, исполнителей, иллюстрации, текст, музыку, видеофрагменты.</w:t>
      </w:r>
    </w:p>
    <w:p w:rsidR="007927CE" w:rsidRPr="00AF3398" w:rsidRDefault="007927CE" w:rsidP="00F258CF">
      <w:pPr>
        <w:jc w:val="both"/>
        <w:rPr>
          <w:sz w:val="28"/>
          <w:szCs w:val="28"/>
        </w:rPr>
      </w:pPr>
      <w:r w:rsidRPr="00AF3398">
        <w:rPr>
          <w:sz w:val="28"/>
          <w:szCs w:val="28"/>
        </w:rPr>
        <w:t>3. Составление беседы и презентации  о творчестве композитора-песенника.</w:t>
      </w:r>
    </w:p>
    <w:p w:rsidR="007927CE" w:rsidRPr="00AF3398" w:rsidRDefault="007927CE" w:rsidP="00435DF4">
      <w:pPr>
        <w:rPr>
          <w:sz w:val="28"/>
          <w:szCs w:val="28"/>
        </w:rPr>
      </w:pPr>
      <w:r w:rsidRPr="00AF3398">
        <w:rPr>
          <w:sz w:val="28"/>
          <w:szCs w:val="28"/>
        </w:rPr>
        <w:t>Проверка в электронном или распечатанном виде беседы и презентации.</w:t>
      </w:r>
    </w:p>
    <w:p w:rsidR="007927CE" w:rsidRPr="00AF3398" w:rsidRDefault="007927CE" w:rsidP="00F258CF">
      <w:pPr>
        <w:jc w:val="both"/>
        <w:rPr>
          <w:sz w:val="28"/>
          <w:szCs w:val="28"/>
        </w:rPr>
      </w:pPr>
    </w:p>
    <w:p w:rsidR="007927CE" w:rsidRPr="00AF3398" w:rsidRDefault="007927CE" w:rsidP="00210A6D">
      <w:pPr>
        <w:jc w:val="both"/>
        <w:rPr>
          <w:b/>
          <w:bCs/>
          <w:sz w:val="28"/>
          <w:szCs w:val="28"/>
        </w:rPr>
      </w:pPr>
      <w:r w:rsidRPr="00AF3398">
        <w:rPr>
          <w:b/>
          <w:bCs/>
          <w:sz w:val="28"/>
          <w:szCs w:val="28"/>
        </w:rPr>
        <w:t>Методические рекомендации:</w:t>
      </w:r>
    </w:p>
    <w:p w:rsidR="007927CE" w:rsidRPr="00AF3398" w:rsidRDefault="007927CE" w:rsidP="00F258CF">
      <w:pPr>
        <w:jc w:val="both"/>
        <w:rPr>
          <w:sz w:val="28"/>
          <w:szCs w:val="28"/>
        </w:rPr>
      </w:pPr>
    </w:p>
    <w:p w:rsidR="007927CE" w:rsidRPr="00AF3398" w:rsidRDefault="007927CE" w:rsidP="00561BE8">
      <w:pPr>
        <w:jc w:val="both"/>
        <w:rPr>
          <w:sz w:val="28"/>
          <w:szCs w:val="28"/>
        </w:rPr>
      </w:pPr>
      <w:r w:rsidRPr="00AF3398">
        <w:rPr>
          <w:sz w:val="28"/>
          <w:szCs w:val="28"/>
        </w:rPr>
        <w:t>Найдите материал в литературе, Интернете. Составьте беседу, включающую сл</w:t>
      </w:r>
      <w:r w:rsidRPr="00AF3398">
        <w:rPr>
          <w:sz w:val="28"/>
          <w:szCs w:val="28"/>
        </w:rPr>
        <w:t>е</w:t>
      </w:r>
      <w:r w:rsidRPr="00AF3398">
        <w:rPr>
          <w:sz w:val="28"/>
          <w:szCs w:val="28"/>
        </w:rPr>
        <w:t>дующие сведения: биографические сведения о композиторе, его выдающиеся прои</w:t>
      </w:r>
      <w:r w:rsidRPr="00AF3398">
        <w:rPr>
          <w:sz w:val="28"/>
          <w:szCs w:val="28"/>
        </w:rPr>
        <w:t>з</w:t>
      </w:r>
      <w:r w:rsidRPr="00AF3398">
        <w:rPr>
          <w:sz w:val="28"/>
          <w:szCs w:val="28"/>
        </w:rPr>
        <w:t>ведения, история создания отдельных произведений. Беседа предназначена для д</w:t>
      </w:r>
      <w:r w:rsidRPr="00AF3398">
        <w:rPr>
          <w:sz w:val="28"/>
          <w:szCs w:val="28"/>
        </w:rPr>
        <w:t>е</w:t>
      </w:r>
      <w:r w:rsidRPr="00AF3398">
        <w:rPr>
          <w:sz w:val="28"/>
          <w:szCs w:val="28"/>
        </w:rPr>
        <w:t>тей младшего школьного возраста, ее объем 1-2 страницы. Текст должен быть с</w:t>
      </w:r>
      <w:r w:rsidRPr="00AF3398">
        <w:rPr>
          <w:sz w:val="28"/>
          <w:szCs w:val="28"/>
        </w:rPr>
        <w:t>о</w:t>
      </w:r>
      <w:r w:rsidRPr="00AF3398">
        <w:rPr>
          <w:sz w:val="28"/>
          <w:szCs w:val="28"/>
        </w:rPr>
        <w:t>ставлен очень понятно, доступно, логично, последовательно. См. изложение мат</w:t>
      </w:r>
      <w:r w:rsidRPr="00AF3398">
        <w:rPr>
          <w:sz w:val="28"/>
          <w:szCs w:val="28"/>
        </w:rPr>
        <w:t>е</w:t>
      </w:r>
      <w:r w:rsidRPr="00AF3398">
        <w:rPr>
          <w:sz w:val="28"/>
          <w:szCs w:val="28"/>
        </w:rPr>
        <w:t>риала в «Энциклопедическом словаре юного музыканта».</w:t>
      </w:r>
    </w:p>
    <w:p w:rsidR="007927CE" w:rsidRPr="00AF3398" w:rsidRDefault="007927CE" w:rsidP="00F258CF">
      <w:pPr>
        <w:jc w:val="both"/>
        <w:rPr>
          <w:sz w:val="28"/>
          <w:szCs w:val="28"/>
        </w:rPr>
      </w:pPr>
      <w:r w:rsidRPr="00AF3398">
        <w:rPr>
          <w:sz w:val="28"/>
          <w:szCs w:val="28"/>
        </w:rPr>
        <w:t>К этой беседе подберите 8-10 слайдов и составьте из них презентацию. Презентация предназначена для детей начальной школы и не должна быть перенасыщена те</w:t>
      </w:r>
      <w:r w:rsidRPr="00AF3398">
        <w:rPr>
          <w:sz w:val="28"/>
          <w:szCs w:val="28"/>
        </w:rPr>
        <w:t>к</w:t>
      </w:r>
      <w:r w:rsidRPr="00AF3398">
        <w:rPr>
          <w:sz w:val="28"/>
          <w:szCs w:val="28"/>
        </w:rPr>
        <w:t>стом. Включите в нее портреты композиторов, исполнителей, иллюстрации, текст, музыку, видеофрагменты.</w:t>
      </w:r>
    </w:p>
    <w:p w:rsidR="007927CE" w:rsidRPr="00AF3398" w:rsidRDefault="007927CE" w:rsidP="00F258CF">
      <w:pPr>
        <w:jc w:val="both"/>
        <w:rPr>
          <w:sz w:val="28"/>
          <w:szCs w:val="28"/>
        </w:rPr>
      </w:pPr>
      <w:r w:rsidRPr="00AF3398">
        <w:rPr>
          <w:sz w:val="28"/>
          <w:szCs w:val="28"/>
        </w:rPr>
        <w:t>4. Написание реферата о выдающихся музыкантах.</w:t>
      </w:r>
    </w:p>
    <w:p w:rsidR="007927CE" w:rsidRPr="00AF3398" w:rsidRDefault="007927CE" w:rsidP="00435DF4">
      <w:pPr>
        <w:rPr>
          <w:sz w:val="28"/>
          <w:szCs w:val="28"/>
        </w:rPr>
      </w:pPr>
      <w:r w:rsidRPr="00AF3398">
        <w:rPr>
          <w:sz w:val="28"/>
          <w:szCs w:val="28"/>
        </w:rPr>
        <w:t>Проверка в распечатанном виде реферата.</w:t>
      </w:r>
    </w:p>
    <w:p w:rsidR="007927CE" w:rsidRPr="00AF3398" w:rsidRDefault="007927CE" w:rsidP="00F258CF">
      <w:pPr>
        <w:jc w:val="both"/>
        <w:rPr>
          <w:sz w:val="28"/>
          <w:szCs w:val="28"/>
        </w:rPr>
      </w:pPr>
    </w:p>
    <w:p w:rsidR="007927CE" w:rsidRPr="00AF3398" w:rsidRDefault="007927CE" w:rsidP="00631837">
      <w:pPr>
        <w:jc w:val="both"/>
        <w:rPr>
          <w:b/>
          <w:bCs/>
          <w:sz w:val="28"/>
          <w:szCs w:val="28"/>
        </w:rPr>
      </w:pPr>
      <w:r w:rsidRPr="00AF3398">
        <w:rPr>
          <w:b/>
          <w:bCs/>
          <w:sz w:val="28"/>
          <w:szCs w:val="28"/>
        </w:rPr>
        <w:t>Методические рекомендации:</w:t>
      </w:r>
    </w:p>
    <w:p w:rsidR="007927CE" w:rsidRPr="00AF3398" w:rsidRDefault="007927CE" w:rsidP="00631837">
      <w:pPr>
        <w:jc w:val="both"/>
        <w:rPr>
          <w:sz w:val="28"/>
          <w:szCs w:val="28"/>
        </w:rPr>
      </w:pPr>
    </w:p>
    <w:p w:rsidR="007927CE" w:rsidRPr="00AF3398" w:rsidRDefault="007927CE" w:rsidP="00631837">
      <w:pPr>
        <w:ind w:left="75"/>
        <w:jc w:val="both"/>
        <w:rPr>
          <w:sz w:val="28"/>
          <w:szCs w:val="28"/>
        </w:rPr>
      </w:pPr>
      <w:r w:rsidRPr="00AF3398">
        <w:rPr>
          <w:sz w:val="28"/>
          <w:szCs w:val="28"/>
        </w:rPr>
        <w:t>Составляя реферат, включите в него несколько разделов:</w:t>
      </w:r>
    </w:p>
    <w:p w:rsidR="007927CE" w:rsidRPr="00AF3398" w:rsidRDefault="007927CE" w:rsidP="00631837">
      <w:pPr>
        <w:numPr>
          <w:ilvl w:val="0"/>
          <w:numId w:val="8"/>
        </w:numPr>
        <w:jc w:val="both"/>
        <w:rPr>
          <w:sz w:val="28"/>
          <w:szCs w:val="28"/>
        </w:rPr>
      </w:pPr>
      <w:r w:rsidRPr="00AF3398">
        <w:rPr>
          <w:sz w:val="28"/>
          <w:szCs w:val="28"/>
        </w:rPr>
        <w:t>биографические сведения о музыканте;</w:t>
      </w:r>
    </w:p>
    <w:p w:rsidR="007927CE" w:rsidRPr="00AF3398" w:rsidRDefault="007927CE" w:rsidP="00631837">
      <w:pPr>
        <w:numPr>
          <w:ilvl w:val="0"/>
          <w:numId w:val="8"/>
        </w:numPr>
        <w:jc w:val="both"/>
        <w:rPr>
          <w:sz w:val="28"/>
          <w:szCs w:val="28"/>
        </w:rPr>
      </w:pPr>
      <w:r w:rsidRPr="00AF3398">
        <w:rPr>
          <w:sz w:val="28"/>
          <w:szCs w:val="28"/>
        </w:rPr>
        <w:t>его достижения (победы в конкурсах, участие в фестивалях и т.п.)</w:t>
      </w:r>
    </w:p>
    <w:p w:rsidR="007927CE" w:rsidRPr="00AF3398" w:rsidRDefault="007927CE" w:rsidP="00631837">
      <w:pPr>
        <w:numPr>
          <w:ilvl w:val="0"/>
          <w:numId w:val="8"/>
        </w:numPr>
        <w:jc w:val="both"/>
        <w:rPr>
          <w:sz w:val="28"/>
          <w:szCs w:val="28"/>
        </w:rPr>
      </w:pPr>
      <w:r w:rsidRPr="00AF3398">
        <w:rPr>
          <w:sz w:val="28"/>
          <w:szCs w:val="28"/>
        </w:rPr>
        <w:t>произведения, которые он лучше всех исполнял;</w:t>
      </w:r>
    </w:p>
    <w:p w:rsidR="007927CE" w:rsidRPr="00AF3398" w:rsidRDefault="007927CE" w:rsidP="00631837">
      <w:pPr>
        <w:numPr>
          <w:ilvl w:val="0"/>
          <w:numId w:val="8"/>
        </w:numPr>
        <w:jc w:val="both"/>
        <w:rPr>
          <w:sz w:val="28"/>
          <w:szCs w:val="28"/>
        </w:rPr>
      </w:pPr>
      <w:r w:rsidRPr="00AF3398">
        <w:rPr>
          <w:sz w:val="28"/>
          <w:szCs w:val="28"/>
        </w:rPr>
        <w:t>впечатления публики;</w:t>
      </w:r>
    </w:p>
    <w:p w:rsidR="007927CE" w:rsidRPr="00AF3398" w:rsidRDefault="007927CE" w:rsidP="00631837">
      <w:pPr>
        <w:numPr>
          <w:ilvl w:val="0"/>
          <w:numId w:val="8"/>
        </w:numPr>
        <w:jc w:val="both"/>
        <w:rPr>
          <w:sz w:val="28"/>
          <w:szCs w:val="28"/>
        </w:rPr>
      </w:pPr>
      <w:r w:rsidRPr="00AF3398">
        <w:rPr>
          <w:sz w:val="28"/>
          <w:szCs w:val="28"/>
        </w:rPr>
        <w:t>сведения о его инструменте, технике игры на нем;</w:t>
      </w:r>
    </w:p>
    <w:p w:rsidR="007927CE" w:rsidRPr="00AF3398" w:rsidRDefault="007927CE" w:rsidP="00631837">
      <w:pPr>
        <w:numPr>
          <w:ilvl w:val="0"/>
          <w:numId w:val="8"/>
        </w:numPr>
        <w:jc w:val="both"/>
        <w:rPr>
          <w:sz w:val="28"/>
          <w:szCs w:val="28"/>
        </w:rPr>
      </w:pPr>
      <w:r w:rsidRPr="00AF3398">
        <w:rPr>
          <w:sz w:val="28"/>
          <w:szCs w:val="28"/>
        </w:rPr>
        <w:t>ваши впечатления от прослушивания звукозаписей в  его исполнении.</w:t>
      </w:r>
    </w:p>
    <w:p w:rsidR="007927CE" w:rsidRPr="00AF3398" w:rsidRDefault="007927CE" w:rsidP="00631837">
      <w:pPr>
        <w:ind w:left="75"/>
        <w:jc w:val="both"/>
        <w:rPr>
          <w:sz w:val="28"/>
          <w:szCs w:val="28"/>
        </w:rPr>
      </w:pPr>
      <w:r w:rsidRPr="00AF3398">
        <w:rPr>
          <w:sz w:val="28"/>
          <w:szCs w:val="28"/>
        </w:rPr>
        <w:t>Реферат – доклад на определенную тему, включающий обзор соответствующих и</w:t>
      </w:r>
      <w:r w:rsidRPr="00AF3398">
        <w:rPr>
          <w:sz w:val="28"/>
          <w:szCs w:val="28"/>
        </w:rPr>
        <w:t>с</w:t>
      </w:r>
      <w:r w:rsidRPr="00AF3398">
        <w:rPr>
          <w:sz w:val="28"/>
          <w:szCs w:val="28"/>
        </w:rPr>
        <w:t xml:space="preserve">точников.  Основным отличием реферата  является наличие мыслей самого автора, отражающих его отношение к идеям и выводам реферируемых работ. </w:t>
      </w:r>
    </w:p>
    <w:p w:rsidR="007927CE" w:rsidRPr="00AF3398" w:rsidRDefault="007927CE" w:rsidP="00631837">
      <w:pPr>
        <w:ind w:left="75"/>
        <w:jc w:val="both"/>
        <w:rPr>
          <w:sz w:val="28"/>
          <w:szCs w:val="28"/>
        </w:rPr>
      </w:pPr>
      <w:r w:rsidRPr="00AF3398">
        <w:rPr>
          <w:sz w:val="28"/>
          <w:szCs w:val="28"/>
        </w:rPr>
        <w:t>Реферат должен быть объемом 10-15 стр. Используйте разнообразную литературу, в том числе статьи из журналов  «Музыка в школе», «Музыкальная жизнь», инте</w:t>
      </w:r>
      <w:r w:rsidRPr="00AF3398">
        <w:rPr>
          <w:sz w:val="28"/>
          <w:szCs w:val="28"/>
        </w:rPr>
        <w:t>р</w:t>
      </w:r>
      <w:r w:rsidRPr="00AF3398">
        <w:rPr>
          <w:sz w:val="28"/>
          <w:szCs w:val="28"/>
        </w:rPr>
        <w:t>нет-ресурсы. Учитывайте, что текст должен быть вами изложен грамотно, аргуме</w:t>
      </w:r>
      <w:r w:rsidRPr="00AF3398">
        <w:rPr>
          <w:sz w:val="28"/>
          <w:szCs w:val="28"/>
        </w:rPr>
        <w:t>н</w:t>
      </w:r>
      <w:r w:rsidRPr="00AF3398">
        <w:rPr>
          <w:sz w:val="28"/>
          <w:szCs w:val="28"/>
        </w:rPr>
        <w:t xml:space="preserve">тировано, со ссылками на авторов. </w:t>
      </w:r>
    </w:p>
    <w:p w:rsidR="007927CE" w:rsidRPr="00AF3398" w:rsidRDefault="007927CE" w:rsidP="00F258CF">
      <w:pPr>
        <w:jc w:val="both"/>
        <w:rPr>
          <w:sz w:val="28"/>
          <w:szCs w:val="28"/>
        </w:rPr>
      </w:pPr>
    </w:p>
    <w:p w:rsidR="007927CE" w:rsidRPr="00AF3398" w:rsidRDefault="007927CE" w:rsidP="00435DF4">
      <w:pPr>
        <w:jc w:val="both"/>
        <w:rPr>
          <w:sz w:val="28"/>
          <w:szCs w:val="28"/>
        </w:rPr>
      </w:pPr>
      <w:r w:rsidRPr="00AF3398">
        <w:rPr>
          <w:sz w:val="28"/>
          <w:szCs w:val="28"/>
        </w:rPr>
        <w:t>5.Изготовление пособия «Клавиатура».</w:t>
      </w:r>
    </w:p>
    <w:p w:rsidR="007927CE" w:rsidRPr="00AF3398" w:rsidRDefault="007927CE" w:rsidP="00435DF4">
      <w:pPr>
        <w:jc w:val="both"/>
        <w:rPr>
          <w:sz w:val="28"/>
          <w:szCs w:val="28"/>
        </w:rPr>
      </w:pPr>
      <w:r w:rsidRPr="00AF3398">
        <w:rPr>
          <w:sz w:val="28"/>
          <w:szCs w:val="28"/>
        </w:rPr>
        <w:t>Проверка пособия.</w:t>
      </w:r>
    </w:p>
    <w:p w:rsidR="007927CE" w:rsidRPr="00AF3398" w:rsidRDefault="007927CE" w:rsidP="00435DF4">
      <w:pPr>
        <w:jc w:val="both"/>
        <w:rPr>
          <w:sz w:val="28"/>
          <w:szCs w:val="28"/>
        </w:rPr>
      </w:pPr>
    </w:p>
    <w:p w:rsidR="007927CE" w:rsidRPr="00AF3398" w:rsidRDefault="007927CE" w:rsidP="00210A6D">
      <w:pPr>
        <w:jc w:val="both"/>
        <w:rPr>
          <w:b/>
          <w:bCs/>
          <w:sz w:val="28"/>
          <w:szCs w:val="28"/>
        </w:rPr>
      </w:pPr>
      <w:r w:rsidRPr="00AF3398">
        <w:rPr>
          <w:b/>
          <w:bCs/>
          <w:sz w:val="28"/>
          <w:szCs w:val="28"/>
        </w:rPr>
        <w:t>Методические рекомендации:</w:t>
      </w:r>
    </w:p>
    <w:p w:rsidR="007927CE" w:rsidRPr="00AF3398" w:rsidRDefault="007927CE" w:rsidP="00F258CF">
      <w:pPr>
        <w:jc w:val="both"/>
        <w:rPr>
          <w:sz w:val="28"/>
          <w:szCs w:val="28"/>
        </w:rPr>
      </w:pPr>
    </w:p>
    <w:p w:rsidR="007927CE" w:rsidRDefault="007927CE" w:rsidP="00F258CF">
      <w:pPr>
        <w:jc w:val="both"/>
        <w:rPr>
          <w:sz w:val="28"/>
          <w:szCs w:val="28"/>
        </w:rPr>
      </w:pPr>
      <w:r w:rsidRPr="00AF3398">
        <w:rPr>
          <w:sz w:val="28"/>
          <w:szCs w:val="28"/>
        </w:rPr>
        <w:t xml:space="preserve">Из листа ватмана вырежьте полоску 14*84 см. Начертите на ней клавиши белые по 2 см. Разбейте на 4 октавы по 7 клавиш. В каждой октаве нарисуйте 5 черных клавиш 1*9 см. Это пособие пригодиться Вам для самостоятельных занятий, если у вас нет возможности подготовиться к индивидуальным занятиям музыкой на фортепиано. </w:t>
      </w:r>
    </w:p>
    <w:p w:rsidR="005974F9" w:rsidRPr="00AF3398" w:rsidRDefault="005974F9" w:rsidP="00F258CF">
      <w:pPr>
        <w:jc w:val="both"/>
        <w:rPr>
          <w:sz w:val="28"/>
          <w:szCs w:val="28"/>
        </w:rPr>
      </w:pPr>
    </w:p>
    <w:p w:rsidR="007927CE" w:rsidRPr="00AF3398" w:rsidRDefault="007927CE" w:rsidP="00F258CF">
      <w:pPr>
        <w:jc w:val="both"/>
        <w:rPr>
          <w:sz w:val="28"/>
          <w:szCs w:val="28"/>
        </w:rPr>
      </w:pPr>
      <w:r w:rsidRPr="00AF3398">
        <w:rPr>
          <w:sz w:val="28"/>
          <w:szCs w:val="28"/>
        </w:rPr>
        <w:t>6. Составление репертуарного сборника песен для детей младшего школьного во</w:t>
      </w:r>
      <w:r w:rsidRPr="00AF3398">
        <w:rPr>
          <w:sz w:val="28"/>
          <w:szCs w:val="28"/>
        </w:rPr>
        <w:t>з</w:t>
      </w:r>
      <w:r w:rsidRPr="00AF3398">
        <w:rPr>
          <w:sz w:val="28"/>
          <w:szCs w:val="28"/>
        </w:rPr>
        <w:t>раста.</w:t>
      </w:r>
    </w:p>
    <w:p w:rsidR="007927CE" w:rsidRPr="00AF3398" w:rsidRDefault="007927CE" w:rsidP="00F258CF">
      <w:pPr>
        <w:jc w:val="both"/>
        <w:rPr>
          <w:sz w:val="28"/>
          <w:szCs w:val="28"/>
        </w:rPr>
      </w:pPr>
      <w:r w:rsidRPr="00AF3398">
        <w:rPr>
          <w:sz w:val="28"/>
          <w:szCs w:val="28"/>
        </w:rPr>
        <w:t>Подумайте о теме и названии вашего сборника. В соответствии с его названием, н</w:t>
      </w:r>
      <w:r w:rsidRPr="00AF3398">
        <w:rPr>
          <w:sz w:val="28"/>
          <w:szCs w:val="28"/>
        </w:rPr>
        <w:t>а</w:t>
      </w:r>
      <w:r w:rsidRPr="00AF3398">
        <w:rPr>
          <w:sz w:val="28"/>
          <w:szCs w:val="28"/>
        </w:rPr>
        <w:t>пример, «Колыбельные песни» подберите репертуар в нотных сборниках или И</w:t>
      </w:r>
      <w:r w:rsidRPr="00AF3398">
        <w:rPr>
          <w:sz w:val="28"/>
          <w:szCs w:val="28"/>
        </w:rPr>
        <w:t>н</w:t>
      </w:r>
      <w:r w:rsidRPr="00AF3398">
        <w:rPr>
          <w:sz w:val="28"/>
          <w:szCs w:val="28"/>
        </w:rPr>
        <w:t xml:space="preserve">тернете. Оформите 1 страницу сборника иллюстрацией, в соответствии с названием сборника. На 2 странице в содержание включите все названия 5-10 песен, которые Вы выбрали для сборника. Укажите авторов музыки и слов. </w:t>
      </w:r>
    </w:p>
    <w:p w:rsidR="007927CE" w:rsidRPr="00AF3398" w:rsidRDefault="007927CE" w:rsidP="00F258CF">
      <w:pPr>
        <w:jc w:val="both"/>
        <w:rPr>
          <w:sz w:val="28"/>
          <w:szCs w:val="28"/>
        </w:rPr>
      </w:pPr>
      <w:r w:rsidRPr="00AF3398">
        <w:rPr>
          <w:sz w:val="28"/>
          <w:szCs w:val="28"/>
        </w:rPr>
        <w:t>Найдите в библиотеке или Интернете нотный и поэтический текст выбранных песен.</w:t>
      </w:r>
    </w:p>
    <w:p w:rsidR="007927CE" w:rsidRPr="00AF3398" w:rsidRDefault="007927CE" w:rsidP="00F258CF">
      <w:pPr>
        <w:jc w:val="both"/>
        <w:rPr>
          <w:sz w:val="28"/>
          <w:szCs w:val="28"/>
        </w:rPr>
      </w:pPr>
      <w:r w:rsidRPr="00AF3398">
        <w:rPr>
          <w:sz w:val="28"/>
          <w:szCs w:val="28"/>
        </w:rPr>
        <w:t xml:space="preserve">Проиллюстрируйте сборник вашими рисунками или картинками из Интернета. </w:t>
      </w:r>
    </w:p>
    <w:p w:rsidR="007927CE" w:rsidRPr="00AF3398" w:rsidRDefault="007927CE" w:rsidP="00F258CF">
      <w:pPr>
        <w:jc w:val="both"/>
        <w:rPr>
          <w:sz w:val="28"/>
          <w:szCs w:val="28"/>
        </w:rPr>
      </w:pPr>
    </w:p>
    <w:p w:rsidR="007927CE" w:rsidRPr="00AF3398" w:rsidRDefault="007927CE" w:rsidP="00F258CF">
      <w:pPr>
        <w:jc w:val="both"/>
        <w:rPr>
          <w:sz w:val="28"/>
          <w:szCs w:val="28"/>
        </w:rPr>
      </w:pPr>
      <w:r w:rsidRPr="00AF3398">
        <w:rPr>
          <w:sz w:val="28"/>
          <w:szCs w:val="28"/>
        </w:rPr>
        <w:t>7. Составление репертуарного сборника пьес для детей младшего школьного возра</w:t>
      </w:r>
      <w:r w:rsidRPr="00AF3398">
        <w:rPr>
          <w:sz w:val="28"/>
          <w:szCs w:val="28"/>
        </w:rPr>
        <w:t>с</w:t>
      </w:r>
      <w:r w:rsidRPr="00AF3398">
        <w:rPr>
          <w:sz w:val="28"/>
          <w:szCs w:val="28"/>
        </w:rPr>
        <w:t>та.</w:t>
      </w:r>
    </w:p>
    <w:p w:rsidR="007927CE" w:rsidRPr="00AF3398" w:rsidRDefault="007927CE" w:rsidP="00F258CF">
      <w:pPr>
        <w:jc w:val="both"/>
        <w:rPr>
          <w:sz w:val="28"/>
          <w:szCs w:val="28"/>
        </w:rPr>
      </w:pPr>
      <w:r w:rsidRPr="00AF3398">
        <w:rPr>
          <w:sz w:val="28"/>
          <w:szCs w:val="28"/>
        </w:rPr>
        <w:t xml:space="preserve">Проверка </w:t>
      </w:r>
      <w:r w:rsidR="005974F9">
        <w:rPr>
          <w:sz w:val="28"/>
          <w:szCs w:val="28"/>
        </w:rPr>
        <w:t xml:space="preserve">сборника </w:t>
      </w:r>
      <w:r w:rsidRPr="00AF3398">
        <w:rPr>
          <w:sz w:val="28"/>
          <w:szCs w:val="28"/>
        </w:rPr>
        <w:t xml:space="preserve">в электронном или распечатанном </w:t>
      </w:r>
      <w:r w:rsidR="005974F9">
        <w:rPr>
          <w:sz w:val="28"/>
          <w:szCs w:val="28"/>
        </w:rPr>
        <w:t>виде</w:t>
      </w:r>
      <w:r w:rsidRPr="00AF3398">
        <w:rPr>
          <w:sz w:val="28"/>
          <w:szCs w:val="28"/>
        </w:rPr>
        <w:t>.</w:t>
      </w:r>
    </w:p>
    <w:p w:rsidR="007927CE" w:rsidRPr="00AF3398" w:rsidRDefault="007927CE" w:rsidP="00210A6D">
      <w:pPr>
        <w:jc w:val="both"/>
        <w:rPr>
          <w:b/>
          <w:bCs/>
          <w:sz w:val="28"/>
          <w:szCs w:val="28"/>
        </w:rPr>
      </w:pPr>
      <w:r w:rsidRPr="00AF3398">
        <w:rPr>
          <w:b/>
          <w:bCs/>
          <w:sz w:val="28"/>
          <w:szCs w:val="28"/>
        </w:rPr>
        <w:t>Методические рекомендации:</w:t>
      </w:r>
    </w:p>
    <w:p w:rsidR="007927CE" w:rsidRPr="00AF3398" w:rsidRDefault="007927CE" w:rsidP="00210A6D">
      <w:pPr>
        <w:jc w:val="both"/>
        <w:rPr>
          <w:b/>
          <w:bCs/>
          <w:sz w:val="28"/>
          <w:szCs w:val="28"/>
        </w:rPr>
      </w:pPr>
    </w:p>
    <w:p w:rsidR="007927CE" w:rsidRPr="00AF3398" w:rsidRDefault="007927CE" w:rsidP="00210A6D">
      <w:pPr>
        <w:jc w:val="both"/>
        <w:rPr>
          <w:sz w:val="28"/>
          <w:szCs w:val="28"/>
        </w:rPr>
      </w:pPr>
      <w:r w:rsidRPr="00AF3398">
        <w:rPr>
          <w:sz w:val="28"/>
          <w:szCs w:val="28"/>
        </w:rPr>
        <w:t>Подумайте о теме и названии вашего сборника. В соответствии с его названием, н</w:t>
      </w:r>
      <w:r w:rsidRPr="00AF3398">
        <w:rPr>
          <w:sz w:val="28"/>
          <w:szCs w:val="28"/>
        </w:rPr>
        <w:t>а</w:t>
      </w:r>
      <w:r w:rsidRPr="00AF3398">
        <w:rPr>
          <w:sz w:val="28"/>
          <w:szCs w:val="28"/>
        </w:rPr>
        <w:t>пример, «Детская музыка» подберите репертуар в нотных сборниках или Интернете. Оформите 1 страницу сборника иллюстрацией, в соответствии с названием сборн</w:t>
      </w:r>
      <w:r w:rsidRPr="00AF3398">
        <w:rPr>
          <w:sz w:val="28"/>
          <w:szCs w:val="28"/>
        </w:rPr>
        <w:t>и</w:t>
      </w:r>
      <w:r w:rsidRPr="00AF3398">
        <w:rPr>
          <w:sz w:val="28"/>
          <w:szCs w:val="28"/>
        </w:rPr>
        <w:t>ка. На 2 странице в содержание включите все названия 5-10 произведений, которые Вы выбрали для сборника. Укажите авторов музыки.</w:t>
      </w:r>
    </w:p>
    <w:p w:rsidR="007927CE" w:rsidRPr="00AF3398" w:rsidRDefault="007927CE" w:rsidP="00210A6D">
      <w:pPr>
        <w:jc w:val="both"/>
        <w:rPr>
          <w:sz w:val="28"/>
          <w:szCs w:val="28"/>
        </w:rPr>
      </w:pPr>
      <w:r w:rsidRPr="00AF3398">
        <w:rPr>
          <w:sz w:val="28"/>
          <w:szCs w:val="28"/>
        </w:rPr>
        <w:t>Найдите в библиотеке или Интернете нотный  текст выбранных пьес.</w:t>
      </w:r>
    </w:p>
    <w:p w:rsidR="007927CE" w:rsidRPr="00AF3398" w:rsidRDefault="007927CE" w:rsidP="00210A6D">
      <w:pPr>
        <w:jc w:val="both"/>
        <w:rPr>
          <w:sz w:val="28"/>
          <w:szCs w:val="28"/>
        </w:rPr>
      </w:pPr>
      <w:r w:rsidRPr="00AF3398">
        <w:rPr>
          <w:sz w:val="28"/>
          <w:szCs w:val="28"/>
        </w:rPr>
        <w:t xml:space="preserve">Проиллюстрируйте сборник вашими рисунками или картинками из Интернета. </w:t>
      </w:r>
    </w:p>
    <w:p w:rsidR="007927CE" w:rsidRPr="00AF3398" w:rsidRDefault="007927CE" w:rsidP="00210A6D">
      <w:pPr>
        <w:jc w:val="both"/>
        <w:rPr>
          <w:b/>
          <w:bCs/>
          <w:sz w:val="28"/>
          <w:szCs w:val="28"/>
        </w:rPr>
      </w:pPr>
    </w:p>
    <w:p w:rsidR="007927CE" w:rsidRPr="00AF3398" w:rsidRDefault="007927CE" w:rsidP="00F258CF">
      <w:pPr>
        <w:spacing w:line="223" w:lineRule="auto"/>
        <w:jc w:val="both"/>
        <w:rPr>
          <w:sz w:val="28"/>
          <w:szCs w:val="28"/>
        </w:rPr>
      </w:pPr>
    </w:p>
    <w:p w:rsidR="007927CE" w:rsidRPr="00AF3398" w:rsidRDefault="007927CE" w:rsidP="00316BB4">
      <w:pPr>
        <w:spacing w:line="223" w:lineRule="auto"/>
        <w:ind w:left="644"/>
        <w:jc w:val="both"/>
        <w:rPr>
          <w:sz w:val="28"/>
          <w:szCs w:val="28"/>
        </w:rPr>
      </w:pPr>
    </w:p>
    <w:p w:rsidR="007927CE" w:rsidRPr="00AF3398" w:rsidRDefault="007927CE" w:rsidP="002B6E5B">
      <w:pPr>
        <w:spacing w:line="223" w:lineRule="auto"/>
        <w:rPr>
          <w:b/>
          <w:bCs/>
          <w:sz w:val="28"/>
          <w:szCs w:val="28"/>
        </w:rPr>
      </w:pPr>
      <w:r w:rsidRPr="00AF3398">
        <w:rPr>
          <w:b/>
          <w:bCs/>
          <w:sz w:val="28"/>
          <w:szCs w:val="28"/>
        </w:rPr>
        <w:t>Форма контроля самостоятельной работы:</w:t>
      </w:r>
    </w:p>
    <w:p w:rsidR="007927CE" w:rsidRPr="00AF3398" w:rsidRDefault="007927CE" w:rsidP="002B6E5B">
      <w:pPr>
        <w:spacing w:line="223" w:lineRule="auto"/>
        <w:rPr>
          <w:sz w:val="28"/>
          <w:szCs w:val="28"/>
        </w:rPr>
      </w:pPr>
      <w:r w:rsidRPr="00AF3398">
        <w:rPr>
          <w:sz w:val="28"/>
          <w:szCs w:val="28"/>
        </w:rPr>
        <w:t>Проверка бесед и презентаций.</w:t>
      </w:r>
    </w:p>
    <w:p w:rsidR="007927CE" w:rsidRPr="00AF3398" w:rsidRDefault="0032243A" w:rsidP="002B6E5B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t>Защита реферата</w:t>
      </w:r>
      <w:r w:rsidR="007927CE" w:rsidRPr="00AF3398">
        <w:rPr>
          <w:sz w:val="28"/>
          <w:szCs w:val="28"/>
        </w:rPr>
        <w:t>.</w:t>
      </w:r>
    </w:p>
    <w:p w:rsidR="007927CE" w:rsidRPr="00AF3398" w:rsidRDefault="007927CE" w:rsidP="002B6E5B">
      <w:pPr>
        <w:spacing w:line="223" w:lineRule="auto"/>
        <w:rPr>
          <w:sz w:val="28"/>
          <w:szCs w:val="28"/>
        </w:rPr>
      </w:pPr>
      <w:r w:rsidRPr="00AF3398">
        <w:rPr>
          <w:sz w:val="28"/>
          <w:szCs w:val="28"/>
        </w:rPr>
        <w:t>Проверка сборников.</w:t>
      </w:r>
    </w:p>
    <w:p w:rsidR="007927CE" w:rsidRPr="00AF3398" w:rsidRDefault="007927CE" w:rsidP="002B6E5B">
      <w:pPr>
        <w:spacing w:line="223" w:lineRule="auto"/>
        <w:rPr>
          <w:sz w:val="28"/>
          <w:szCs w:val="28"/>
        </w:rPr>
      </w:pPr>
      <w:r w:rsidRPr="00AF3398">
        <w:rPr>
          <w:sz w:val="28"/>
          <w:szCs w:val="28"/>
        </w:rPr>
        <w:t>Проверка пособия «Клавиатура»</w:t>
      </w:r>
      <w:r w:rsidR="0032243A">
        <w:rPr>
          <w:sz w:val="28"/>
          <w:szCs w:val="28"/>
        </w:rPr>
        <w:t>.</w:t>
      </w:r>
    </w:p>
    <w:p w:rsidR="007927CE" w:rsidRPr="00AF3398" w:rsidRDefault="007927CE" w:rsidP="002B6E5B">
      <w:pPr>
        <w:spacing w:line="223" w:lineRule="auto"/>
        <w:rPr>
          <w:b/>
          <w:bCs/>
          <w:sz w:val="28"/>
          <w:szCs w:val="28"/>
        </w:rPr>
      </w:pPr>
    </w:p>
    <w:p w:rsidR="007927CE" w:rsidRPr="00AF3398" w:rsidRDefault="007927CE" w:rsidP="00331375">
      <w:pPr>
        <w:spacing w:line="223" w:lineRule="auto"/>
        <w:ind w:left="720"/>
        <w:rPr>
          <w:b/>
          <w:bCs/>
          <w:sz w:val="28"/>
          <w:szCs w:val="28"/>
        </w:rPr>
      </w:pPr>
    </w:p>
    <w:p w:rsidR="007927CE" w:rsidRPr="00AF3398" w:rsidRDefault="007927CE" w:rsidP="00AF5D8F">
      <w:pPr>
        <w:spacing w:line="223" w:lineRule="auto"/>
        <w:jc w:val="both"/>
        <w:rPr>
          <w:sz w:val="28"/>
          <w:szCs w:val="28"/>
        </w:rPr>
      </w:pPr>
    </w:p>
    <w:p w:rsidR="007927CE" w:rsidRPr="00AF3398" w:rsidRDefault="007927CE" w:rsidP="00AF3398">
      <w:pPr>
        <w:pStyle w:val="9"/>
        <w:numPr>
          <w:ilvl w:val="0"/>
          <w:numId w:val="6"/>
        </w:numPr>
        <w:spacing w:after="120" w:line="223" w:lineRule="auto"/>
        <w:jc w:val="center"/>
      </w:pPr>
      <w:r w:rsidRPr="00AF3398">
        <w:t>ГЛОССАРИЙ</w:t>
      </w:r>
    </w:p>
    <w:p w:rsidR="007927CE" w:rsidRPr="00F26354" w:rsidRDefault="007927CE" w:rsidP="00F26354">
      <w:pPr>
        <w:ind w:firstLine="450"/>
        <w:rPr>
          <w:sz w:val="28"/>
          <w:szCs w:val="28"/>
        </w:rPr>
      </w:pPr>
      <w:r w:rsidRPr="00F26354">
        <w:rPr>
          <w:sz w:val="28"/>
          <w:szCs w:val="28"/>
        </w:rPr>
        <w:t>Студент в процессе изучения дисциплины должен усвоить следующие основные понятия:</w:t>
      </w:r>
    </w:p>
    <w:p w:rsidR="007927CE" w:rsidRPr="00AF3398" w:rsidRDefault="007927CE" w:rsidP="00F26354">
      <w:pPr>
        <w:ind w:firstLine="450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ф</w:t>
      </w:r>
      <w:r w:rsidRPr="00AF3398">
        <w:rPr>
          <w:sz w:val="28"/>
          <w:szCs w:val="28"/>
        </w:rPr>
        <w:t xml:space="preserve">ортепиано, клавиатура, </w:t>
      </w:r>
      <w:r w:rsidRPr="00AF3398">
        <w:rPr>
          <w:sz w:val="28"/>
          <w:szCs w:val="28"/>
          <w:lang w:val="en-US"/>
        </w:rPr>
        <w:t>legato</w:t>
      </w:r>
      <w:r w:rsidRPr="00AF3398">
        <w:rPr>
          <w:sz w:val="28"/>
          <w:szCs w:val="28"/>
        </w:rPr>
        <w:t xml:space="preserve">, </w:t>
      </w:r>
      <w:r w:rsidRPr="00AF3398">
        <w:rPr>
          <w:sz w:val="28"/>
          <w:szCs w:val="28"/>
          <w:lang w:val="en-US"/>
        </w:rPr>
        <w:t>non</w:t>
      </w:r>
      <w:r w:rsidRPr="00AF3398">
        <w:rPr>
          <w:sz w:val="28"/>
          <w:szCs w:val="28"/>
        </w:rPr>
        <w:t xml:space="preserve"> </w:t>
      </w:r>
      <w:r w:rsidRPr="00AF3398">
        <w:rPr>
          <w:sz w:val="28"/>
          <w:szCs w:val="28"/>
          <w:lang w:val="en-US"/>
        </w:rPr>
        <w:t>legato</w:t>
      </w:r>
      <w:r w:rsidRPr="00AF3398">
        <w:rPr>
          <w:sz w:val="28"/>
          <w:szCs w:val="28"/>
        </w:rPr>
        <w:t xml:space="preserve">, </w:t>
      </w:r>
      <w:r w:rsidRPr="00AF3398">
        <w:rPr>
          <w:sz w:val="28"/>
          <w:szCs w:val="28"/>
          <w:lang w:val="en-US"/>
        </w:rPr>
        <w:t>staccato</w:t>
      </w:r>
      <w:r w:rsidRPr="00AF3398">
        <w:rPr>
          <w:sz w:val="28"/>
          <w:szCs w:val="28"/>
        </w:rPr>
        <w:t>, аппликатура, скрипичный ключ, басовый ключ, октава, диез, бемоль, бекар, ритм, метр, длительность звука, пауза, реприза, а</w:t>
      </w:r>
      <w:r w:rsidRPr="00AF3398">
        <w:rPr>
          <w:sz w:val="28"/>
          <w:szCs w:val="28"/>
          <w:lang w:val="en-US"/>
        </w:rPr>
        <w:t>llegro</w:t>
      </w:r>
      <w:r w:rsidRPr="00AF3398">
        <w:rPr>
          <w:sz w:val="28"/>
          <w:szCs w:val="28"/>
        </w:rPr>
        <w:t xml:space="preserve">, </w:t>
      </w:r>
      <w:r w:rsidRPr="00AF3398">
        <w:rPr>
          <w:sz w:val="28"/>
          <w:szCs w:val="28"/>
          <w:lang w:val="en-US"/>
        </w:rPr>
        <w:t>moderato</w:t>
      </w:r>
      <w:r w:rsidRPr="00AF3398">
        <w:rPr>
          <w:sz w:val="28"/>
          <w:szCs w:val="28"/>
        </w:rPr>
        <w:t xml:space="preserve">, </w:t>
      </w:r>
      <w:r w:rsidRPr="00AF3398">
        <w:rPr>
          <w:sz w:val="28"/>
          <w:szCs w:val="28"/>
          <w:lang w:val="en-US"/>
        </w:rPr>
        <w:t>andante</w:t>
      </w:r>
      <w:r w:rsidRPr="00AF3398">
        <w:rPr>
          <w:sz w:val="28"/>
          <w:szCs w:val="28"/>
        </w:rPr>
        <w:t xml:space="preserve">, интервал, прима, секунда, терция, кварта, </w:t>
      </w:r>
      <w:r w:rsidRPr="00AF3398">
        <w:rPr>
          <w:sz w:val="28"/>
          <w:szCs w:val="28"/>
        </w:rPr>
        <w:lastRenderedPageBreak/>
        <w:t xml:space="preserve">квинта, секста, септима, аккорд, трезвучие, септаккорд, </w:t>
      </w:r>
      <w:r w:rsidRPr="00AF3398">
        <w:rPr>
          <w:sz w:val="28"/>
          <w:szCs w:val="28"/>
          <w:lang w:val="en-US"/>
        </w:rPr>
        <w:t>forte</w:t>
      </w:r>
      <w:r w:rsidRPr="00AF3398">
        <w:rPr>
          <w:sz w:val="28"/>
          <w:szCs w:val="28"/>
        </w:rPr>
        <w:t xml:space="preserve">, </w:t>
      </w:r>
      <w:r w:rsidRPr="00AF3398">
        <w:rPr>
          <w:sz w:val="28"/>
          <w:szCs w:val="28"/>
          <w:lang w:val="en-US"/>
        </w:rPr>
        <w:t>piano</w:t>
      </w:r>
      <w:r w:rsidRPr="00AF3398">
        <w:rPr>
          <w:sz w:val="28"/>
          <w:szCs w:val="28"/>
        </w:rPr>
        <w:t xml:space="preserve">, </w:t>
      </w:r>
      <w:r w:rsidRPr="00AF3398">
        <w:rPr>
          <w:sz w:val="28"/>
          <w:szCs w:val="28"/>
          <w:lang w:val="en-US"/>
        </w:rPr>
        <w:t>mezzo</w:t>
      </w:r>
      <w:r w:rsidRPr="00AF3398">
        <w:rPr>
          <w:sz w:val="28"/>
          <w:szCs w:val="28"/>
        </w:rPr>
        <w:t xml:space="preserve">, </w:t>
      </w:r>
      <w:r w:rsidRPr="00AF3398">
        <w:rPr>
          <w:sz w:val="28"/>
          <w:szCs w:val="28"/>
          <w:lang w:val="en-US"/>
        </w:rPr>
        <w:t>dim</w:t>
      </w:r>
      <w:r w:rsidRPr="00AF3398">
        <w:rPr>
          <w:sz w:val="28"/>
          <w:szCs w:val="28"/>
          <w:lang w:val="en-US"/>
        </w:rPr>
        <w:t>i</w:t>
      </w:r>
      <w:r w:rsidRPr="00AF3398">
        <w:rPr>
          <w:sz w:val="28"/>
          <w:szCs w:val="28"/>
          <w:lang w:val="en-US"/>
        </w:rPr>
        <w:t>nuendo</w:t>
      </w:r>
      <w:r w:rsidRPr="00AF3398">
        <w:rPr>
          <w:sz w:val="28"/>
          <w:szCs w:val="28"/>
        </w:rPr>
        <w:t xml:space="preserve">, </w:t>
      </w:r>
      <w:r w:rsidRPr="00AF3398">
        <w:rPr>
          <w:sz w:val="28"/>
          <w:szCs w:val="28"/>
          <w:lang w:val="en-US"/>
        </w:rPr>
        <w:t>crescendo</w:t>
      </w:r>
      <w:r w:rsidRPr="00AF3398">
        <w:rPr>
          <w:sz w:val="28"/>
          <w:szCs w:val="28"/>
        </w:rPr>
        <w:t>, мелизм, трель, мордент, форшлаг, группетто, вольта, дирижир</w:t>
      </w:r>
      <w:r w:rsidRPr="00AF3398">
        <w:rPr>
          <w:sz w:val="28"/>
          <w:szCs w:val="28"/>
        </w:rPr>
        <w:t>о</w:t>
      </w:r>
      <w:r w:rsidRPr="00AF3398">
        <w:rPr>
          <w:sz w:val="28"/>
          <w:szCs w:val="28"/>
        </w:rPr>
        <w:t>вание, импровизация, мелодия, аккомпанемент, ансамбль, гамма, арпеджио, этюд, пьеса, песня, марш, танец.</w:t>
      </w:r>
      <w:r>
        <w:rPr>
          <w:color w:val="FF0000"/>
          <w:sz w:val="28"/>
          <w:szCs w:val="28"/>
        </w:rPr>
        <w:t xml:space="preserve">  </w:t>
      </w:r>
    </w:p>
    <w:p w:rsidR="007927CE" w:rsidRPr="00AF3398" w:rsidRDefault="007927CE" w:rsidP="00316BB4">
      <w:pPr>
        <w:rPr>
          <w:sz w:val="28"/>
          <w:szCs w:val="28"/>
        </w:rPr>
      </w:pPr>
    </w:p>
    <w:p w:rsidR="007927CE" w:rsidRPr="00AF3398" w:rsidRDefault="007927CE" w:rsidP="00316BB4">
      <w:pPr>
        <w:jc w:val="center"/>
        <w:rPr>
          <w:sz w:val="28"/>
          <w:szCs w:val="28"/>
        </w:rPr>
      </w:pPr>
    </w:p>
    <w:p w:rsidR="007927CE" w:rsidRPr="00AF3398" w:rsidRDefault="007927CE" w:rsidP="00AF3398">
      <w:pPr>
        <w:pStyle w:val="9"/>
        <w:numPr>
          <w:ilvl w:val="0"/>
          <w:numId w:val="6"/>
        </w:numPr>
        <w:spacing w:after="120" w:line="223" w:lineRule="auto"/>
        <w:jc w:val="center"/>
      </w:pPr>
      <w:r w:rsidRPr="00AF3398">
        <w:t xml:space="preserve">КОНТРОЛЬ И ОЦЕНКА РЕЗУЛЬТАТОВ  ОСВОЕНИЯ </w:t>
      </w:r>
    </w:p>
    <w:p w:rsidR="007927CE" w:rsidRPr="00AF3398" w:rsidRDefault="007927CE" w:rsidP="00AF3398">
      <w:pPr>
        <w:pStyle w:val="9"/>
        <w:spacing w:after="120" w:line="223" w:lineRule="auto"/>
        <w:jc w:val="center"/>
      </w:pPr>
      <w:r w:rsidRPr="00AF3398">
        <w:t>УД</w:t>
      </w:r>
    </w:p>
    <w:p w:rsidR="007927CE" w:rsidRPr="00AF3398" w:rsidRDefault="007927CE" w:rsidP="00AF3398">
      <w:pPr>
        <w:numPr>
          <w:ilvl w:val="1"/>
          <w:numId w:val="17"/>
        </w:numPr>
        <w:jc w:val="center"/>
        <w:rPr>
          <w:b/>
          <w:bCs/>
          <w:sz w:val="28"/>
          <w:szCs w:val="28"/>
        </w:rPr>
      </w:pPr>
      <w:r w:rsidRPr="00AF3398">
        <w:rPr>
          <w:b/>
          <w:bCs/>
          <w:sz w:val="28"/>
          <w:szCs w:val="28"/>
        </w:rPr>
        <w:t>Текущий контроль</w:t>
      </w:r>
    </w:p>
    <w:p w:rsidR="007927CE" w:rsidRPr="00AF3398" w:rsidRDefault="007927CE" w:rsidP="00AF5D8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605"/>
        <w:gridCol w:w="3207"/>
      </w:tblGrid>
      <w:tr w:rsidR="007927CE" w:rsidRPr="00AF3398">
        <w:tc>
          <w:tcPr>
            <w:tcW w:w="4077" w:type="dxa"/>
          </w:tcPr>
          <w:p w:rsidR="007927CE" w:rsidRPr="00AF3398" w:rsidRDefault="007927CE" w:rsidP="00090A2B">
            <w:pPr>
              <w:jc w:val="center"/>
              <w:rPr>
                <w:b/>
                <w:bCs/>
                <w:sz w:val="28"/>
                <w:szCs w:val="28"/>
              </w:rPr>
            </w:pPr>
            <w:r w:rsidRPr="00AF3398">
              <w:rPr>
                <w:b/>
                <w:bCs/>
                <w:sz w:val="28"/>
                <w:szCs w:val="28"/>
              </w:rPr>
              <w:t xml:space="preserve">Перечень точек </w:t>
            </w:r>
          </w:p>
          <w:p w:rsidR="007927CE" w:rsidRPr="00AF3398" w:rsidRDefault="007927CE" w:rsidP="00090A2B">
            <w:pPr>
              <w:jc w:val="center"/>
              <w:rPr>
                <w:i/>
                <w:iCs/>
                <w:sz w:val="28"/>
                <w:szCs w:val="28"/>
              </w:rPr>
            </w:pPr>
            <w:r w:rsidRPr="00AF3398">
              <w:rPr>
                <w:b/>
                <w:bCs/>
                <w:sz w:val="28"/>
                <w:szCs w:val="28"/>
              </w:rPr>
              <w:t>рубежного контроля</w:t>
            </w:r>
          </w:p>
          <w:p w:rsidR="007927CE" w:rsidRPr="00AF3398" w:rsidRDefault="007927CE" w:rsidP="00090A2B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605" w:type="dxa"/>
          </w:tcPr>
          <w:p w:rsidR="007927CE" w:rsidRPr="00AF3398" w:rsidRDefault="007927CE" w:rsidP="00090A2B">
            <w:pPr>
              <w:jc w:val="center"/>
              <w:rPr>
                <w:b/>
                <w:bCs/>
                <w:sz w:val="28"/>
                <w:szCs w:val="28"/>
              </w:rPr>
            </w:pPr>
            <w:r w:rsidRPr="00AF3398">
              <w:rPr>
                <w:b/>
                <w:bCs/>
                <w:sz w:val="28"/>
                <w:szCs w:val="28"/>
              </w:rPr>
              <w:t>Охват тем</w:t>
            </w:r>
          </w:p>
          <w:p w:rsidR="007927CE" w:rsidRPr="00AF3398" w:rsidRDefault="007927CE" w:rsidP="00090A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7" w:type="dxa"/>
          </w:tcPr>
          <w:p w:rsidR="007927CE" w:rsidRPr="00AF3398" w:rsidRDefault="007927CE" w:rsidP="00090A2B">
            <w:pPr>
              <w:jc w:val="center"/>
              <w:rPr>
                <w:b/>
                <w:bCs/>
                <w:sz w:val="28"/>
                <w:szCs w:val="28"/>
              </w:rPr>
            </w:pPr>
            <w:r w:rsidRPr="00AF3398">
              <w:rPr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7927CE" w:rsidRPr="00AF3398">
        <w:tc>
          <w:tcPr>
            <w:tcW w:w="4077" w:type="dxa"/>
          </w:tcPr>
          <w:p w:rsidR="007927CE" w:rsidRPr="00AF3398" w:rsidRDefault="00427C6B" w:rsidP="00090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семестр</w:t>
            </w:r>
          </w:p>
        </w:tc>
        <w:tc>
          <w:tcPr>
            <w:tcW w:w="2605" w:type="dxa"/>
          </w:tcPr>
          <w:p w:rsidR="007927CE" w:rsidRPr="00AF3398" w:rsidRDefault="007927CE" w:rsidP="00090A2B">
            <w:pPr>
              <w:jc w:val="center"/>
              <w:rPr>
                <w:sz w:val="28"/>
                <w:szCs w:val="28"/>
              </w:rPr>
            </w:pPr>
            <w:r w:rsidRPr="00AF3398">
              <w:rPr>
                <w:rStyle w:val="afe"/>
                <w:b w:val="0"/>
                <w:bCs w:val="0"/>
                <w:sz w:val="28"/>
                <w:szCs w:val="28"/>
              </w:rPr>
              <w:t xml:space="preserve">Тема 1  </w:t>
            </w:r>
            <w:r w:rsidRPr="00AF3398">
              <w:rPr>
                <w:sz w:val="28"/>
                <w:szCs w:val="28"/>
              </w:rPr>
              <w:t>Фортепи</w:t>
            </w:r>
            <w:r w:rsidRPr="00AF3398">
              <w:rPr>
                <w:sz w:val="28"/>
                <w:szCs w:val="28"/>
              </w:rPr>
              <w:t>а</w:t>
            </w:r>
            <w:r w:rsidRPr="00AF3398">
              <w:rPr>
                <w:sz w:val="28"/>
                <w:szCs w:val="28"/>
              </w:rPr>
              <w:t>но и его устройс</w:t>
            </w:r>
            <w:r w:rsidRPr="00AF3398">
              <w:rPr>
                <w:sz w:val="28"/>
                <w:szCs w:val="28"/>
              </w:rPr>
              <w:t>т</w:t>
            </w:r>
            <w:r w:rsidRPr="00AF3398">
              <w:rPr>
                <w:sz w:val="28"/>
                <w:szCs w:val="28"/>
              </w:rPr>
              <w:t>во.</w:t>
            </w:r>
          </w:p>
          <w:p w:rsidR="007927CE" w:rsidRPr="00AF3398" w:rsidRDefault="007927CE" w:rsidP="000C5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Тема 2. Навыки и</w:t>
            </w:r>
            <w:r w:rsidRPr="00AF3398">
              <w:rPr>
                <w:sz w:val="28"/>
                <w:szCs w:val="28"/>
              </w:rPr>
              <w:t>г</w:t>
            </w:r>
            <w:r w:rsidRPr="00AF3398">
              <w:rPr>
                <w:sz w:val="28"/>
                <w:szCs w:val="28"/>
              </w:rPr>
              <w:t>ры на фортепиано.</w:t>
            </w:r>
          </w:p>
          <w:p w:rsidR="007927CE" w:rsidRPr="00AF3398" w:rsidRDefault="007927CE" w:rsidP="000C5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8"/>
                <w:szCs w:val="28"/>
              </w:rPr>
            </w:pPr>
          </w:p>
          <w:p w:rsidR="007927CE" w:rsidRPr="00AF3398" w:rsidRDefault="007927CE" w:rsidP="000C5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Тема 3. Нотная з</w:t>
            </w:r>
            <w:r w:rsidRPr="00AF3398">
              <w:rPr>
                <w:sz w:val="28"/>
                <w:szCs w:val="28"/>
              </w:rPr>
              <w:t>а</w:t>
            </w:r>
            <w:r w:rsidRPr="00AF3398">
              <w:rPr>
                <w:sz w:val="28"/>
                <w:szCs w:val="28"/>
              </w:rPr>
              <w:t>пись</w:t>
            </w:r>
            <w:r w:rsidR="0032243A">
              <w:rPr>
                <w:sz w:val="28"/>
                <w:szCs w:val="28"/>
              </w:rPr>
              <w:t>.</w:t>
            </w:r>
          </w:p>
          <w:p w:rsidR="007927CE" w:rsidRPr="00AF3398" w:rsidRDefault="007927CE" w:rsidP="000C5B33">
            <w:pPr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7927CE" w:rsidRPr="00AF3398" w:rsidRDefault="007927CE" w:rsidP="00090A2B">
            <w:pPr>
              <w:jc w:val="center"/>
              <w:rPr>
                <w:sz w:val="28"/>
                <w:szCs w:val="28"/>
              </w:rPr>
            </w:pPr>
            <w:r w:rsidRPr="00AF3398">
              <w:rPr>
                <w:sz w:val="28"/>
                <w:szCs w:val="28"/>
              </w:rPr>
              <w:t>Контрольная работа</w:t>
            </w:r>
          </w:p>
        </w:tc>
      </w:tr>
    </w:tbl>
    <w:p w:rsidR="007927CE" w:rsidRPr="00AF3398" w:rsidRDefault="007927CE" w:rsidP="00AF5D8F">
      <w:pPr>
        <w:jc w:val="center"/>
        <w:rPr>
          <w:b/>
          <w:bCs/>
          <w:sz w:val="28"/>
          <w:szCs w:val="28"/>
        </w:rPr>
      </w:pPr>
    </w:p>
    <w:p w:rsidR="007927CE" w:rsidRPr="00AF3398" w:rsidRDefault="007927CE" w:rsidP="00AF5D8F">
      <w:pPr>
        <w:rPr>
          <w:b/>
          <w:bCs/>
          <w:sz w:val="28"/>
          <w:szCs w:val="28"/>
        </w:rPr>
      </w:pPr>
    </w:p>
    <w:p w:rsidR="007927CE" w:rsidRPr="00AF3398" w:rsidRDefault="007927CE" w:rsidP="00AF3398">
      <w:pPr>
        <w:numPr>
          <w:ilvl w:val="1"/>
          <w:numId w:val="17"/>
        </w:numPr>
        <w:jc w:val="center"/>
        <w:rPr>
          <w:b/>
          <w:bCs/>
          <w:sz w:val="28"/>
          <w:szCs w:val="28"/>
        </w:rPr>
      </w:pPr>
      <w:r w:rsidRPr="00AF3398">
        <w:rPr>
          <w:b/>
          <w:bCs/>
          <w:sz w:val="28"/>
          <w:szCs w:val="28"/>
        </w:rPr>
        <w:t>Итоговый контроль по УД</w:t>
      </w:r>
    </w:p>
    <w:p w:rsidR="007927CE" w:rsidRPr="00AF3398" w:rsidRDefault="007927CE" w:rsidP="005A081F">
      <w:pPr>
        <w:spacing w:line="360" w:lineRule="auto"/>
        <w:rPr>
          <w:sz w:val="28"/>
          <w:szCs w:val="28"/>
        </w:rPr>
      </w:pPr>
      <w:r w:rsidRPr="00AF3398">
        <w:rPr>
          <w:sz w:val="28"/>
          <w:szCs w:val="28"/>
        </w:rPr>
        <w:t>Вопросы и задания к контрольной работе.</w:t>
      </w:r>
    </w:p>
    <w:p w:rsidR="007927CE" w:rsidRPr="00AF3398" w:rsidRDefault="007927CE" w:rsidP="005A081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AF3398">
        <w:rPr>
          <w:sz w:val="28"/>
          <w:szCs w:val="28"/>
        </w:rPr>
        <w:t>Публичное исполнение одного  произведения на фортепиано или синтезаторе</w:t>
      </w:r>
      <w:r w:rsidR="0032243A">
        <w:rPr>
          <w:sz w:val="28"/>
          <w:szCs w:val="28"/>
        </w:rPr>
        <w:t>.</w:t>
      </w:r>
    </w:p>
    <w:p w:rsidR="007927CE" w:rsidRPr="00AF3398" w:rsidRDefault="007927CE" w:rsidP="005A081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AF3398">
        <w:rPr>
          <w:sz w:val="28"/>
          <w:szCs w:val="28"/>
        </w:rPr>
        <w:t>Публичное дирижирование перед группой песни с пением</w:t>
      </w:r>
      <w:r w:rsidR="0032243A">
        <w:rPr>
          <w:sz w:val="28"/>
          <w:szCs w:val="28"/>
        </w:rPr>
        <w:t>.</w:t>
      </w:r>
    </w:p>
    <w:p w:rsidR="007927CE" w:rsidRPr="00AF3398" w:rsidRDefault="007927CE" w:rsidP="005A081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AF3398">
        <w:rPr>
          <w:sz w:val="28"/>
          <w:szCs w:val="28"/>
        </w:rPr>
        <w:t>Публичное исполнение перед группой  партии на детских музыкальных инс</w:t>
      </w:r>
      <w:r w:rsidRPr="00AF3398">
        <w:rPr>
          <w:sz w:val="28"/>
          <w:szCs w:val="28"/>
        </w:rPr>
        <w:t>т</w:t>
      </w:r>
      <w:r w:rsidRPr="00AF3398">
        <w:rPr>
          <w:sz w:val="28"/>
          <w:szCs w:val="28"/>
        </w:rPr>
        <w:t>рументах в ансамбле с фортепиано</w:t>
      </w:r>
      <w:r w:rsidR="0032243A">
        <w:rPr>
          <w:sz w:val="28"/>
          <w:szCs w:val="28"/>
        </w:rPr>
        <w:t>.</w:t>
      </w:r>
    </w:p>
    <w:p w:rsidR="007927CE" w:rsidRPr="00AF3398" w:rsidRDefault="007927CE" w:rsidP="000C5B33">
      <w:pPr>
        <w:rPr>
          <w:b/>
          <w:bCs/>
          <w:sz w:val="28"/>
          <w:szCs w:val="28"/>
        </w:rPr>
      </w:pPr>
      <w:r w:rsidRPr="00AF3398">
        <w:rPr>
          <w:b/>
          <w:bCs/>
          <w:sz w:val="28"/>
          <w:szCs w:val="28"/>
        </w:rPr>
        <w:t>Порядок и правила контроля:</w:t>
      </w:r>
    </w:p>
    <w:p w:rsidR="007927CE" w:rsidRPr="00AF3398" w:rsidRDefault="007927CE" w:rsidP="000C5B33">
      <w:pPr>
        <w:rPr>
          <w:sz w:val="28"/>
          <w:szCs w:val="28"/>
          <w:u w:val="single"/>
        </w:rPr>
      </w:pPr>
      <w:r w:rsidRPr="00AF3398">
        <w:rPr>
          <w:sz w:val="28"/>
          <w:szCs w:val="28"/>
        </w:rPr>
        <w:t>Проводится  1 урок (45 минут) в форме концерта, где по очереди выполняются сп</w:t>
      </w:r>
      <w:r w:rsidRPr="00AF3398">
        <w:rPr>
          <w:sz w:val="28"/>
          <w:szCs w:val="28"/>
        </w:rPr>
        <w:t>е</w:t>
      </w:r>
      <w:r w:rsidRPr="00AF3398">
        <w:rPr>
          <w:sz w:val="28"/>
          <w:szCs w:val="28"/>
        </w:rPr>
        <w:t>циальные контрольные индивидуальные задания.</w:t>
      </w:r>
    </w:p>
    <w:p w:rsidR="007927CE" w:rsidRPr="00AF3398" w:rsidRDefault="007927CE" w:rsidP="000C5B33">
      <w:pPr>
        <w:rPr>
          <w:b/>
          <w:bCs/>
          <w:sz w:val="28"/>
          <w:szCs w:val="28"/>
        </w:rPr>
      </w:pPr>
      <w:r w:rsidRPr="00AF3398">
        <w:rPr>
          <w:b/>
          <w:bCs/>
          <w:sz w:val="28"/>
          <w:szCs w:val="28"/>
        </w:rPr>
        <w:t>Критерии оценки:</w:t>
      </w:r>
    </w:p>
    <w:p w:rsidR="007927CE" w:rsidRPr="00AF3398" w:rsidRDefault="007927CE" w:rsidP="000C5B33">
      <w:pPr>
        <w:rPr>
          <w:sz w:val="28"/>
          <w:szCs w:val="28"/>
        </w:rPr>
      </w:pPr>
      <w:r w:rsidRPr="00AF3398">
        <w:rPr>
          <w:sz w:val="28"/>
          <w:szCs w:val="28"/>
        </w:rPr>
        <w:t>Грамотность исполнения, ритмическая точность, эмоциональность и музыкальность в исполнении, согласованность действий при игре в ансамбле, уверенность, арт</w:t>
      </w:r>
      <w:r w:rsidRPr="00AF3398">
        <w:rPr>
          <w:sz w:val="28"/>
          <w:szCs w:val="28"/>
        </w:rPr>
        <w:t>и</w:t>
      </w:r>
      <w:r w:rsidRPr="00AF3398">
        <w:rPr>
          <w:sz w:val="28"/>
          <w:szCs w:val="28"/>
        </w:rPr>
        <w:t>стичность.</w:t>
      </w:r>
    </w:p>
    <w:p w:rsidR="007927CE" w:rsidRPr="00AF3398" w:rsidRDefault="007927CE" w:rsidP="000C5B33">
      <w:pPr>
        <w:jc w:val="both"/>
        <w:rPr>
          <w:rStyle w:val="afe"/>
          <w:sz w:val="28"/>
          <w:szCs w:val="28"/>
        </w:rPr>
      </w:pPr>
    </w:p>
    <w:p w:rsidR="007927CE" w:rsidRPr="00AF3398" w:rsidRDefault="007927CE" w:rsidP="000C5B33">
      <w:pPr>
        <w:jc w:val="both"/>
        <w:rPr>
          <w:rStyle w:val="afe"/>
          <w:sz w:val="28"/>
          <w:szCs w:val="28"/>
        </w:rPr>
      </w:pPr>
    </w:p>
    <w:p w:rsidR="007927CE" w:rsidRPr="00AF3398" w:rsidRDefault="007927CE" w:rsidP="000C5B33">
      <w:pPr>
        <w:ind w:firstLine="709"/>
        <w:jc w:val="both"/>
        <w:rPr>
          <w:rStyle w:val="afe"/>
          <w:sz w:val="28"/>
          <w:szCs w:val="28"/>
        </w:rPr>
      </w:pPr>
      <w:r w:rsidRPr="00AF3398">
        <w:rPr>
          <w:rStyle w:val="afe"/>
          <w:sz w:val="28"/>
          <w:szCs w:val="28"/>
        </w:rPr>
        <w:t>Критерии оценки</w:t>
      </w:r>
      <w:r w:rsidRPr="00AF3398">
        <w:rPr>
          <w:b/>
          <w:bCs/>
          <w:i/>
          <w:iCs/>
          <w:sz w:val="28"/>
          <w:szCs w:val="28"/>
        </w:rPr>
        <w:t xml:space="preserve"> </w:t>
      </w:r>
    </w:p>
    <w:p w:rsidR="007927CE" w:rsidRPr="00AF3398" w:rsidRDefault="007927CE" w:rsidP="000C5B33">
      <w:pPr>
        <w:ind w:firstLine="709"/>
        <w:jc w:val="both"/>
        <w:rPr>
          <w:sz w:val="28"/>
          <w:szCs w:val="28"/>
        </w:rPr>
      </w:pPr>
      <w:r w:rsidRPr="00AF3398">
        <w:rPr>
          <w:sz w:val="28"/>
          <w:szCs w:val="28"/>
        </w:rPr>
        <w:t>Исполнение  обучающегося оценивается по пятибалльной шкале. Общая экз</w:t>
      </w:r>
      <w:r w:rsidRPr="00AF3398">
        <w:rPr>
          <w:sz w:val="28"/>
          <w:szCs w:val="28"/>
        </w:rPr>
        <w:t>а</w:t>
      </w:r>
      <w:r w:rsidRPr="00AF3398">
        <w:rPr>
          <w:sz w:val="28"/>
          <w:szCs w:val="28"/>
        </w:rPr>
        <w:t>менационная оценка выводится из оценок за выполнение каждого из заданий ко</w:t>
      </w:r>
      <w:r w:rsidRPr="00AF3398">
        <w:rPr>
          <w:sz w:val="28"/>
          <w:szCs w:val="28"/>
        </w:rPr>
        <w:t>н</w:t>
      </w:r>
      <w:r w:rsidRPr="00AF3398">
        <w:rPr>
          <w:sz w:val="28"/>
          <w:szCs w:val="28"/>
        </w:rPr>
        <w:t xml:space="preserve">трольной работы и является их средним арифметическим. Оценка обучающегося </w:t>
      </w:r>
      <w:r w:rsidRPr="00AF3398">
        <w:rPr>
          <w:sz w:val="28"/>
          <w:szCs w:val="28"/>
        </w:rPr>
        <w:lastRenderedPageBreak/>
        <w:t>складывается из его знаний и умений выходить на различный уровень воспроизв</w:t>
      </w:r>
      <w:r w:rsidRPr="00AF3398">
        <w:rPr>
          <w:sz w:val="28"/>
          <w:szCs w:val="28"/>
        </w:rPr>
        <w:t>е</w:t>
      </w:r>
      <w:r w:rsidRPr="00AF3398">
        <w:rPr>
          <w:sz w:val="28"/>
          <w:szCs w:val="28"/>
        </w:rPr>
        <w:t>дения материала.</w:t>
      </w:r>
    </w:p>
    <w:p w:rsidR="007927CE" w:rsidRPr="00AF3398" w:rsidRDefault="007927CE" w:rsidP="000C5B33">
      <w:pPr>
        <w:rPr>
          <w:sz w:val="28"/>
          <w:szCs w:val="28"/>
        </w:rPr>
      </w:pPr>
      <w:r w:rsidRPr="00AF3398">
        <w:rPr>
          <w:sz w:val="28"/>
          <w:szCs w:val="28"/>
        </w:rPr>
        <w:t>Оценка «отлично» ставится, если обучающийся грамотно исполнил музыкальное произведение, без технических ошибок и остановок, ритмически точно, эмоци</w:t>
      </w:r>
      <w:r w:rsidRPr="00AF3398">
        <w:rPr>
          <w:sz w:val="28"/>
          <w:szCs w:val="28"/>
        </w:rPr>
        <w:t>о</w:t>
      </w:r>
      <w:r w:rsidRPr="00AF3398">
        <w:rPr>
          <w:sz w:val="28"/>
          <w:szCs w:val="28"/>
        </w:rPr>
        <w:t>нально, действовал  согласованно  при игре в ансамбле, точно показывал схему  в дирижировании, правильно показал вступление и окончание в песне,  чисто интон</w:t>
      </w:r>
      <w:r w:rsidRPr="00AF3398">
        <w:rPr>
          <w:sz w:val="28"/>
          <w:szCs w:val="28"/>
        </w:rPr>
        <w:t>и</w:t>
      </w:r>
      <w:r w:rsidRPr="00AF3398">
        <w:rPr>
          <w:sz w:val="28"/>
          <w:szCs w:val="28"/>
        </w:rPr>
        <w:t xml:space="preserve">ровал в пении,  проявил артистичность. </w:t>
      </w:r>
    </w:p>
    <w:p w:rsidR="007927CE" w:rsidRPr="00AF3398" w:rsidRDefault="007927CE" w:rsidP="000C5B33">
      <w:pPr>
        <w:ind w:firstLine="709"/>
        <w:jc w:val="both"/>
        <w:rPr>
          <w:sz w:val="28"/>
          <w:szCs w:val="28"/>
        </w:rPr>
      </w:pPr>
      <w:r w:rsidRPr="00AF3398">
        <w:rPr>
          <w:sz w:val="28"/>
          <w:szCs w:val="28"/>
        </w:rPr>
        <w:t>Оценка «хорошо» ставится, если обучающийся грамотно исполнил музыкал</w:t>
      </w:r>
      <w:r w:rsidRPr="00AF3398">
        <w:rPr>
          <w:sz w:val="28"/>
          <w:szCs w:val="28"/>
        </w:rPr>
        <w:t>ь</w:t>
      </w:r>
      <w:r w:rsidRPr="00AF3398">
        <w:rPr>
          <w:sz w:val="28"/>
          <w:szCs w:val="28"/>
        </w:rPr>
        <w:t>ное произведение, но допустил ошибки, остановки; ритмически точно, эмоционал</w:t>
      </w:r>
      <w:r w:rsidRPr="00AF3398">
        <w:rPr>
          <w:sz w:val="28"/>
          <w:szCs w:val="28"/>
        </w:rPr>
        <w:t>ь</w:t>
      </w:r>
      <w:r w:rsidRPr="00AF3398">
        <w:rPr>
          <w:sz w:val="28"/>
          <w:szCs w:val="28"/>
        </w:rPr>
        <w:t>но, действовал согласованно в ансамбле, но допускал ошибки и остановки; допустил ошибки в схеме  дирижирования, правильно показал вступление и окончание в пе</w:t>
      </w:r>
      <w:r w:rsidRPr="00AF3398">
        <w:rPr>
          <w:sz w:val="28"/>
          <w:szCs w:val="28"/>
        </w:rPr>
        <w:t>с</w:t>
      </w:r>
      <w:r w:rsidRPr="00AF3398">
        <w:rPr>
          <w:sz w:val="28"/>
          <w:szCs w:val="28"/>
        </w:rPr>
        <w:t>не, чисто интонировал в пении.</w:t>
      </w:r>
    </w:p>
    <w:p w:rsidR="007927CE" w:rsidRPr="00AF3398" w:rsidRDefault="007927CE" w:rsidP="000C5B33">
      <w:pPr>
        <w:ind w:firstLine="709"/>
        <w:jc w:val="both"/>
        <w:rPr>
          <w:sz w:val="28"/>
          <w:szCs w:val="28"/>
        </w:rPr>
      </w:pPr>
      <w:r w:rsidRPr="00AF3398">
        <w:rPr>
          <w:sz w:val="28"/>
          <w:szCs w:val="28"/>
        </w:rPr>
        <w:t>Оценка «удовлетворительно» ставится, если обучающийся грамотно исполнил музыкальное произведение, но допустил ошибки, остановки; ритмически неточно, неэмоционально, действовал несогласованно в ансамбле, допускал ошибки и ост</w:t>
      </w:r>
      <w:r w:rsidRPr="00AF3398">
        <w:rPr>
          <w:sz w:val="28"/>
          <w:szCs w:val="28"/>
        </w:rPr>
        <w:t>а</w:t>
      </w:r>
      <w:r w:rsidRPr="00AF3398">
        <w:rPr>
          <w:sz w:val="28"/>
          <w:szCs w:val="28"/>
        </w:rPr>
        <w:t>новки; допустил ошибки в схеме  дирижирования, правильно показал вступление и окончание в песне, нечисто интонировал в пении.</w:t>
      </w:r>
    </w:p>
    <w:p w:rsidR="007927CE" w:rsidRPr="00AF3398" w:rsidRDefault="007927CE" w:rsidP="000C5B33">
      <w:pPr>
        <w:ind w:firstLine="709"/>
        <w:jc w:val="both"/>
        <w:rPr>
          <w:sz w:val="28"/>
          <w:szCs w:val="28"/>
        </w:rPr>
      </w:pPr>
      <w:r w:rsidRPr="00AF3398">
        <w:rPr>
          <w:sz w:val="28"/>
          <w:szCs w:val="28"/>
        </w:rPr>
        <w:t>Оценка «неудовлетворительно» ставится, если обучающийся безграмотно и</w:t>
      </w:r>
      <w:r w:rsidRPr="00AF3398">
        <w:rPr>
          <w:sz w:val="28"/>
          <w:szCs w:val="28"/>
        </w:rPr>
        <w:t>с</w:t>
      </w:r>
      <w:r w:rsidRPr="00AF3398">
        <w:rPr>
          <w:sz w:val="28"/>
          <w:szCs w:val="28"/>
        </w:rPr>
        <w:t>полнил музыкальное произведение, допустил ошибки, остановки; ритмически н</w:t>
      </w:r>
      <w:r w:rsidRPr="00AF3398">
        <w:rPr>
          <w:sz w:val="28"/>
          <w:szCs w:val="28"/>
        </w:rPr>
        <w:t>е</w:t>
      </w:r>
      <w:r w:rsidRPr="00AF3398">
        <w:rPr>
          <w:sz w:val="28"/>
          <w:szCs w:val="28"/>
        </w:rPr>
        <w:t>точно, неэмоционально, действовал несогласованно в ансамбле, допускал ошибки и остановки; допустил ошибки в схеме  дирижирования, неправильно показал всту</w:t>
      </w:r>
      <w:r w:rsidRPr="00AF3398">
        <w:rPr>
          <w:sz w:val="28"/>
          <w:szCs w:val="28"/>
        </w:rPr>
        <w:t>п</w:t>
      </w:r>
      <w:r w:rsidRPr="00AF3398">
        <w:rPr>
          <w:sz w:val="28"/>
          <w:szCs w:val="28"/>
        </w:rPr>
        <w:t>ление и окончание в песне, нечисто интонировал в пении.</w:t>
      </w:r>
    </w:p>
    <w:p w:rsidR="007927CE" w:rsidRPr="00AF3398" w:rsidRDefault="007927CE" w:rsidP="00AF5D8F">
      <w:pPr>
        <w:jc w:val="center"/>
        <w:rPr>
          <w:sz w:val="28"/>
          <w:szCs w:val="28"/>
        </w:rPr>
      </w:pPr>
    </w:p>
    <w:p w:rsidR="007927CE" w:rsidRPr="00AF3398" w:rsidRDefault="007927CE" w:rsidP="00AF3398">
      <w:pPr>
        <w:pStyle w:val="5"/>
        <w:numPr>
          <w:ilvl w:val="0"/>
          <w:numId w:val="17"/>
        </w:numPr>
      </w:pPr>
      <w:r w:rsidRPr="00AF3398">
        <w:br w:type="page"/>
      </w:r>
      <w:r w:rsidRPr="00AF3398">
        <w:lastRenderedPageBreak/>
        <w:t>ИНФОРМАЦИОННОЕ ОБЕСПЕЧЕНИЕ ДИСЦИПЛИНЫ/МДК</w:t>
      </w:r>
    </w:p>
    <w:p w:rsidR="007927CE" w:rsidRPr="00AF3398" w:rsidRDefault="007927CE" w:rsidP="00AF5D8F">
      <w:pPr>
        <w:rPr>
          <w:sz w:val="28"/>
          <w:szCs w:val="28"/>
        </w:rPr>
      </w:pPr>
    </w:p>
    <w:p w:rsidR="007927CE" w:rsidRPr="00AF3398" w:rsidRDefault="007927CE" w:rsidP="00AF5D8F">
      <w:pPr>
        <w:rPr>
          <w:sz w:val="28"/>
          <w:szCs w:val="28"/>
        </w:rPr>
      </w:pPr>
    </w:p>
    <w:p w:rsidR="007927CE" w:rsidRPr="00AF3398" w:rsidRDefault="007927CE" w:rsidP="00AF5D8F">
      <w:pPr>
        <w:jc w:val="center"/>
        <w:rPr>
          <w:b/>
          <w:bCs/>
          <w:sz w:val="28"/>
          <w:szCs w:val="28"/>
        </w:rPr>
      </w:pPr>
      <w:r w:rsidRPr="00AF3398">
        <w:rPr>
          <w:b/>
          <w:bCs/>
          <w:sz w:val="28"/>
          <w:szCs w:val="28"/>
        </w:rPr>
        <w:t xml:space="preserve">Основные источники </w:t>
      </w:r>
    </w:p>
    <w:p w:rsidR="007927CE" w:rsidRPr="00AF3398" w:rsidRDefault="007927CE" w:rsidP="0077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927CE" w:rsidRPr="00AF3398" w:rsidRDefault="007927CE" w:rsidP="00D8281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F3398">
        <w:rPr>
          <w:sz w:val="28"/>
          <w:szCs w:val="28"/>
        </w:rPr>
        <w:t>Геталова О. А. Обученье без мученья!: Учебное пособие на материале де</w:t>
      </w:r>
      <w:r w:rsidRPr="00AF3398">
        <w:rPr>
          <w:sz w:val="28"/>
          <w:szCs w:val="28"/>
        </w:rPr>
        <w:t>т</w:t>
      </w:r>
      <w:r w:rsidRPr="00AF3398">
        <w:rPr>
          <w:sz w:val="28"/>
          <w:szCs w:val="28"/>
        </w:rPr>
        <w:t>ских песен. – СПб.: Композитор, 2011.- 112 с.</w:t>
      </w:r>
    </w:p>
    <w:p w:rsidR="007927CE" w:rsidRPr="00AF3398" w:rsidRDefault="007927CE" w:rsidP="00D8281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F3398">
        <w:rPr>
          <w:sz w:val="28"/>
          <w:szCs w:val="28"/>
        </w:rPr>
        <w:t>Цыганова Г.Г. Новая школа игры на фортепиано. Хрестоматия педагогич</w:t>
      </w:r>
      <w:r w:rsidRPr="00AF3398">
        <w:rPr>
          <w:sz w:val="28"/>
          <w:szCs w:val="28"/>
        </w:rPr>
        <w:t>е</w:t>
      </w:r>
      <w:r w:rsidRPr="00AF3398">
        <w:rPr>
          <w:sz w:val="28"/>
          <w:szCs w:val="28"/>
        </w:rPr>
        <w:t>ского репертуара: Учебное пособие. –  М.: Феникс, 2011. –  206 с.</w:t>
      </w:r>
    </w:p>
    <w:p w:rsidR="007927CE" w:rsidRPr="00AF3398" w:rsidRDefault="007927CE" w:rsidP="00D8281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F3398">
        <w:rPr>
          <w:sz w:val="28"/>
          <w:szCs w:val="28"/>
        </w:rPr>
        <w:t>Шплатова О.М., Шерстобитова В.Г. Играй с нами. Мои первые ноты. – М.: Феникс, 2008. – 28 с.</w:t>
      </w:r>
    </w:p>
    <w:p w:rsidR="007927CE" w:rsidRPr="00AF3398" w:rsidRDefault="007927CE" w:rsidP="0077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 w:rsidRPr="00AF3398">
        <w:rPr>
          <w:sz w:val="28"/>
          <w:szCs w:val="28"/>
        </w:rPr>
        <w:t xml:space="preserve"> </w:t>
      </w:r>
    </w:p>
    <w:p w:rsidR="007927CE" w:rsidRDefault="007927CE" w:rsidP="0077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</w:t>
      </w:r>
      <w:r w:rsidRPr="00EF4A05">
        <w:rPr>
          <w:b/>
          <w:bCs/>
        </w:rPr>
        <w:t>Дополнительные источники</w:t>
      </w:r>
    </w:p>
    <w:p w:rsidR="007927CE" w:rsidRDefault="007927CE" w:rsidP="0077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927CE" w:rsidRDefault="007927CE" w:rsidP="00D8281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Артоболевская А. Первая встреча с музыкой. Учебное пособие. –  М.: Сове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ский композитор, 1998. – 102 с.</w:t>
      </w:r>
    </w:p>
    <w:p w:rsidR="007927CE" w:rsidRPr="005974F9" w:rsidRDefault="007927CE" w:rsidP="005974F9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Желтова Е.Н. Самоучитель игры на фортепиано. Учебное пособие. –  М.: АСТ, 2007. – 111 с.</w:t>
      </w:r>
    </w:p>
    <w:p w:rsidR="007927CE" w:rsidRDefault="007927CE" w:rsidP="00D8281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Катанская В.М. Школа самоучитель игры на фортепиано: Учебно-методическое пособие. – М.: издательство Владимира Катанского, 2001. –  208 с.</w:t>
      </w:r>
    </w:p>
    <w:p w:rsidR="007927CE" w:rsidRDefault="007927CE" w:rsidP="00D82813">
      <w:pPr>
        <w:numPr>
          <w:ilvl w:val="0"/>
          <w:numId w:val="14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Осеннева М.С., Безбородова Л.А. Методика музыкального воспитания мла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ших школьников: учеб. пособие для студ. нач. фак. педвузов. – М.: Академия, 2009.  –  368 с.</w:t>
      </w:r>
    </w:p>
    <w:p w:rsidR="007927CE" w:rsidRDefault="007927CE" w:rsidP="00D8281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Фортепианная игра. 1-2 классы ДМШ. Под общей ред. А. Николаева. – М.: Музыка, 1987. – 190 с.</w:t>
      </w:r>
    </w:p>
    <w:p w:rsidR="007927CE" w:rsidRDefault="007927CE" w:rsidP="0077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927CE" w:rsidRDefault="007927CE" w:rsidP="0077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7927CE" w:rsidRPr="00A02BC6" w:rsidRDefault="00E04B4F" w:rsidP="00776D3C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FF0000"/>
          <w:sz w:val="36"/>
          <w:szCs w:val="36"/>
        </w:rPr>
      </w:pPr>
      <w:hyperlink r:id="rId8" w:history="1">
        <w:r w:rsidR="007927CE" w:rsidRPr="005D2118">
          <w:rPr>
            <w:rStyle w:val="aff3"/>
            <w:sz w:val="28"/>
            <w:szCs w:val="28"/>
            <w:lang w:val="en-US"/>
          </w:rPr>
          <w:t>http</w:t>
        </w:r>
        <w:r w:rsidR="007927CE" w:rsidRPr="0067079C">
          <w:rPr>
            <w:rStyle w:val="aff3"/>
            <w:sz w:val="28"/>
            <w:szCs w:val="28"/>
          </w:rPr>
          <w:t>://</w:t>
        </w:r>
        <w:r w:rsidR="007927CE" w:rsidRPr="005D2118">
          <w:rPr>
            <w:rStyle w:val="aff3"/>
            <w:sz w:val="28"/>
            <w:szCs w:val="28"/>
            <w:lang w:val="en-US"/>
          </w:rPr>
          <w:t>www</w:t>
        </w:r>
        <w:r w:rsidR="007927CE" w:rsidRPr="0067079C">
          <w:rPr>
            <w:rStyle w:val="aff3"/>
            <w:sz w:val="28"/>
            <w:szCs w:val="28"/>
          </w:rPr>
          <w:t>.7</w:t>
        </w:r>
        <w:r w:rsidR="007927CE" w:rsidRPr="005D2118">
          <w:rPr>
            <w:rStyle w:val="aff3"/>
            <w:sz w:val="28"/>
            <w:szCs w:val="28"/>
            <w:lang w:val="en-US"/>
          </w:rPr>
          <w:t>not</w:t>
        </w:r>
        <w:r w:rsidR="007927CE" w:rsidRPr="0067079C">
          <w:rPr>
            <w:rStyle w:val="aff3"/>
            <w:sz w:val="28"/>
            <w:szCs w:val="28"/>
          </w:rPr>
          <w:t>.</w:t>
        </w:r>
        <w:r w:rsidR="007927CE" w:rsidRPr="005D2118">
          <w:rPr>
            <w:rStyle w:val="aff3"/>
            <w:sz w:val="28"/>
            <w:szCs w:val="28"/>
            <w:lang w:val="en-US"/>
          </w:rPr>
          <w:t>ru</w:t>
        </w:r>
        <w:r w:rsidR="007927CE" w:rsidRPr="0067079C">
          <w:rPr>
            <w:rStyle w:val="aff3"/>
            <w:sz w:val="28"/>
            <w:szCs w:val="28"/>
          </w:rPr>
          <w:t>/</w:t>
        </w:r>
        <w:r w:rsidR="007927CE" w:rsidRPr="005D2118">
          <w:rPr>
            <w:rStyle w:val="aff3"/>
            <w:sz w:val="28"/>
            <w:szCs w:val="28"/>
            <w:lang w:val="en-US"/>
          </w:rPr>
          <w:t>piano</w:t>
        </w:r>
        <w:r w:rsidR="007927CE" w:rsidRPr="0067079C">
          <w:rPr>
            <w:rStyle w:val="aff3"/>
            <w:sz w:val="28"/>
            <w:szCs w:val="28"/>
          </w:rPr>
          <w:t>/</w:t>
        </w:r>
      </w:hyperlink>
      <w:r w:rsidR="007927CE" w:rsidRPr="00134D66">
        <w:t xml:space="preserve"> </w:t>
      </w:r>
      <w:r w:rsidR="005974F9">
        <w:t xml:space="preserve"> </w:t>
      </w:r>
      <w:r w:rsidR="005974F9" w:rsidRPr="005974F9">
        <w:rPr>
          <w:color w:val="000000" w:themeColor="text1"/>
          <w:sz w:val="28"/>
          <w:szCs w:val="28"/>
        </w:rPr>
        <w:t>Уроки фортепиано</w:t>
      </w:r>
      <w:r w:rsidR="005974F9">
        <w:rPr>
          <w:color w:val="000000" w:themeColor="text1"/>
          <w:sz w:val="28"/>
          <w:szCs w:val="28"/>
        </w:rPr>
        <w:t>.</w:t>
      </w:r>
      <w:r w:rsidR="00427C6B">
        <w:rPr>
          <w:color w:val="000000" w:themeColor="text1"/>
          <w:sz w:val="28"/>
          <w:szCs w:val="28"/>
        </w:rPr>
        <w:t xml:space="preserve"> </w:t>
      </w:r>
    </w:p>
    <w:p w:rsidR="007927CE" w:rsidRPr="005974F9" w:rsidRDefault="00E04B4F" w:rsidP="005974F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  <w:hyperlink r:id="rId9" w:history="1">
        <w:r w:rsidR="007927CE" w:rsidRPr="008C4018">
          <w:rPr>
            <w:rStyle w:val="aff3"/>
            <w:sz w:val="28"/>
            <w:szCs w:val="28"/>
            <w:lang w:val="en-US"/>
          </w:rPr>
          <w:t>http</w:t>
        </w:r>
        <w:r w:rsidR="007927CE" w:rsidRPr="00A02BC6">
          <w:rPr>
            <w:rStyle w:val="aff3"/>
            <w:sz w:val="28"/>
            <w:szCs w:val="28"/>
          </w:rPr>
          <w:t>://</w:t>
        </w:r>
        <w:r w:rsidR="007927CE" w:rsidRPr="008C4018">
          <w:rPr>
            <w:rStyle w:val="aff3"/>
            <w:sz w:val="28"/>
            <w:szCs w:val="28"/>
            <w:lang w:val="en-US"/>
          </w:rPr>
          <w:t>www</w:t>
        </w:r>
        <w:r w:rsidR="007927CE" w:rsidRPr="00A02BC6">
          <w:rPr>
            <w:rStyle w:val="aff3"/>
            <w:sz w:val="28"/>
            <w:szCs w:val="28"/>
          </w:rPr>
          <w:t>.</w:t>
        </w:r>
        <w:r w:rsidR="007927CE" w:rsidRPr="008C4018">
          <w:rPr>
            <w:rStyle w:val="aff3"/>
            <w:sz w:val="28"/>
            <w:szCs w:val="28"/>
          </w:rPr>
          <w:t>pianowell.ru/</w:t>
        </w:r>
      </w:hyperlink>
      <w:r w:rsidR="007927CE" w:rsidRPr="00A02BC6">
        <w:rPr>
          <w:b/>
          <w:bCs/>
          <w:color w:val="FF0000"/>
          <w:sz w:val="32"/>
          <w:szCs w:val="32"/>
        </w:rPr>
        <w:t xml:space="preserve"> </w:t>
      </w:r>
      <w:r w:rsidR="007927CE" w:rsidRPr="005974F9">
        <w:rPr>
          <w:bCs/>
          <w:color w:val="000000" w:themeColor="text1"/>
          <w:sz w:val="28"/>
          <w:szCs w:val="28"/>
        </w:rPr>
        <w:t>Уроки и курсы фортепиано. Обучение игре на форт</w:t>
      </w:r>
      <w:r w:rsidR="007927CE" w:rsidRPr="005974F9">
        <w:rPr>
          <w:bCs/>
          <w:color w:val="000000" w:themeColor="text1"/>
          <w:sz w:val="28"/>
          <w:szCs w:val="28"/>
        </w:rPr>
        <w:t>е</w:t>
      </w:r>
      <w:r w:rsidR="007927CE" w:rsidRPr="005974F9">
        <w:rPr>
          <w:bCs/>
          <w:color w:val="000000" w:themeColor="text1"/>
          <w:sz w:val="28"/>
          <w:szCs w:val="28"/>
        </w:rPr>
        <w:t>пиано. Самоучители фортепиано. Дистанционные уроки и курсы фортепиано.</w:t>
      </w:r>
      <w:r w:rsidR="007927CE" w:rsidRPr="005974F9">
        <w:rPr>
          <w:bCs/>
          <w:color w:val="FF0000"/>
          <w:sz w:val="28"/>
          <w:szCs w:val="28"/>
        </w:rPr>
        <w:t xml:space="preserve"> </w:t>
      </w:r>
    </w:p>
    <w:p w:rsidR="007927CE" w:rsidRPr="005974F9" w:rsidRDefault="00E04B4F" w:rsidP="00A02BC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hyperlink r:id="rId10" w:history="1">
        <w:r w:rsidR="007927CE" w:rsidRPr="008C4018">
          <w:rPr>
            <w:rStyle w:val="aff3"/>
            <w:sz w:val="28"/>
            <w:szCs w:val="28"/>
            <w:lang w:val="en-US"/>
          </w:rPr>
          <w:t>http</w:t>
        </w:r>
        <w:r w:rsidR="007927CE" w:rsidRPr="00A02BC6">
          <w:rPr>
            <w:rStyle w:val="aff3"/>
            <w:sz w:val="28"/>
            <w:szCs w:val="28"/>
          </w:rPr>
          <w:t>://</w:t>
        </w:r>
        <w:r w:rsidR="007927CE" w:rsidRPr="008C4018">
          <w:rPr>
            <w:rStyle w:val="aff3"/>
            <w:sz w:val="28"/>
            <w:szCs w:val="28"/>
            <w:lang w:val="en-US"/>
          </w:rPr>
          <w:t>www</w:t>
        </w:r>
        <w:r w:rsidR="007927CE" w:rsidRPr="00A02BC6">
          <w:rPr>
            <w:rStyle w:val="aff3"/>
            <w:sz w:val="28"/>
            <w:szCs w:val="28"/>
          </w:rPr>
          <w:t>.</w:t>
        </w:r>
        <w:r w:rsidR="007927CE" w:rsidRPr="008C4018">
          <w:rPr>
            <w:rStyle w:val="aff3"/>
            <w:sz w:val="28"/>
            <w:szCs w:val="28"/>
            <w:lang w:val="en-US"/>
          </w:rPr>
          <w:t>allegromusic</w:t>
        </w:r>
        <w:r w:rsidR="007927CE" w:rsidRPr="00A02BC6">
          <w:rPr>
            <w:rStyle w:val="aff3"/>
            <w:sz w:val="28"/>
            <w:szCs w:val="28"/>
          </w:rPr>
          <w:t>.</w:t>
        </w:r>
        <w:r w:rsidR="007927CE" w:rsidRPr="008C4018">
          <w:rPr>
            <w:rStyle w:val="aff3"/>
            <w:sz w:val="28"/>
            <w:szCs w:val="28"/>
            <w:lang w:val="en-US"/>
          </w:rPr>
          <w:t>ru</w:t>
        </w:r>
        <w:r w:rsidR="007927CE" w:rsidRPr="00A02BC6">
          <w:rPr>
            <w:rStyle w:val="aff3"/>
            <w:sz w:val="28"/>
            <w:szCs w:val="28"/>
          </w:rPr>
          <w:t>/</w:t>
        </w:r>
      </w:hyperlink>
      <w:r w:rsidR="007927CE" w:rsidRPr="00A02BC6">
        <w:rPr>
          <w:b/>
          <w:bCs/>
          <w:color w:val="FF0000"/>
          <w:sz w:val="32"/>
          <w:szCs w:val="32"/>
        </w:rPr>
        <w:t xml:space="preserve"> </w:t>
      </w:r>
      <w:r w:rsidR="007927CE">
        <w:rPr>
          <w:b/>
          <w:bCs/>
          <w:color w:val="FF0000"/>
          <w:sz w:val="32"/>
          <w:szCs w:val="32"/>
        </w:rPr>
        <w:t xml:space="preserve"> </w:t>
      </w:r>
      <w:r w:rsidR="007927CE" w:rsidRPr="005974F9">
        <w:rPr>
          <w:bCs/>
          <w:color w:val="000000" w:themeColor="text1"/>
          <w:sz w:val="28"/>
          <w:szCs w:val="28"/>
        </w:rPr>
        <w:t>Международный Центр музыкального образов</w:t>
      </w:r>
      <w:r w:rsidR="007927CE" w:rsidRPr="005974F9">
        <w:rPr>
          <w:bCs/>
          <w:color w:val="000000" w:themeColor="text1"/>
          <w:sz w:val="28"/>
          <w:szCs w:val="28"/>
        </w:rPr>
        <w:t>а</w:t>
      </w:r>
      <w:r w:rsidR="007927CE" w:rsidRPr="005974F9">
        <w:rPr>
          <w:bCs/>
          <w:color w:val="000000" w:themeColor="text1"/>
          <w:sz w:val="28"/>
          <w:szCs w:val="28"/>
        </w:rPr>
        <w:t>ния.</w:t>
      </w:r>
      <w:r w:rsidR="00427C6B">
        <w:rPr>
          <w:bCs/>
          <w:color w:val="000000" w:themeColor="text1"/>
          <w:sz w:val="28"/>
          <w:szCs w:val="28"/>
        </w:rPr>
        <w:t xml:space="preserve"> </w:t>
      </w:r>
    </w:p>
    <w:p w:rsidR="007927CE" w:rsidRPr="005974F9" w:rsidRDefault="007927CE" w:rsidP="00A02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color w:val="000000" w:themeColor="text1"/>
          <w:sz w:val="28"/>
          <w:szCs w:val="28"/>
        </w:rPr>
      </w:pPr>
    </w:p>
    <w:p w:rsidR="007927CE" w:rsidRPr="00A02BC6" w:rsidRDefault="007927CE" w:rsidP="0077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F17FC" w:rsidRDefault="008F17FC" w:rsidP="008F17FC">
      <w:pPr>
        <w:rPr>
          <w:sz w:val="28"/>
          <w:szCs w:val="28"/>
        </w:rPr>
      </w:pPr>
      <w:r>
        <w:rPr>
          <w:sz w:val="28"/>
          <w:szCs w:val="28"/>
        </w:rPr>
        <w:t>По состоянию на 01.05.201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г.</w:t>
      </w:r>
    </w:p>
    <w:p w:rsidR="007927CE" w:rsidRPr="00A20A8B" w:rsidRDefault="007927CE" w:rsidP="0077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927CE" w:rsidRPr="00EF4A05" w:rsidRDefault="007927CE" w:rsidP="00AF5D8F">
      <w:pPr>
        <w:spacing w:after="200" w:line="276" w:lineRule="auto"/>
        <w:jc w:val="center"/>
        <w:rPr>
          <w:b/>
          <w:bCs/>
          <w:sz w:val="28"/>
          <w:szCs w:val="28"/>
        </w:rPr>
      </w:pPr>
    </w:p>
    <w:sectPr w:rsidR="007927CE" w:rsidRPr="00EF4A05" w:rsidSect="0052011F">
      <w:headerReference w:type="default" r:id="rId11"/>
      <w:footerReference w:type="default" r:id="rId12"/>
      <w:pgSz w:w="11905" w:h="16837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4F9" w:rsidRDefault="005974F9">
      <w:r>
        <w:separator/>
      </w:r>
    </w:p>
  </w:endnote>
  <w:endnote w:type="continuationSeparator" w:id="1">
    <w:p w:rsidR="005974F9" w:rsidRDefault="00597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F9" w:rsidRDefault="00E04B4F" w:rsidP="00E5748E">
    <w:pPr>
      <w:pStyle w:val="af0"/>
      <w:jc w:val="center"/>
      <w:rPr>
        <w:rStyle w:val="a4"/>
      </w:rPr>
    </w:pPr>
    <w:r>
      <w:rPr>
        <w:rStyle w:val="a4"/>
      </w:rPr>
      <w:fldChar w:fldCharType="begin"/>
    </w:r>
    <w:r w:rsidR="005974F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17FC">
      <w:rPr>
        <w:rStyle w:val="a4"/>
        <w:noProof/>
      </w:rPr>
      <w:t>15</w:t>
    </w:r>
    <w:r>
      <w:rPr>
        <w:rStyle w:val="a4"/>
      </w:rPr>
      <w:fldChar w:fldCharType="end"/>
    </w:r>
  </w:p>
  <w:p w:rsidR="005974F9" w:rsidRDefault="005974F9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4F9" w:rsidRDefault="005974F9">
      <w:r>
        <w:separator/>
      </w:r>
    </w:p>
  </w:footnote>
  <w:footnote w:type="continuationSeparator" w:id="1">
    <w:p w:rsidR="005974F9" w:rsidRDefault="00597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F9" w:rsidRDefault="00E04B4F">
    <w:pPr>
      <w:pStyle w:val="af7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21.9pt;height:10.4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5974F9" w:rsidRDefault="005974F9">
                <w:pPr>
                  <w:pStyle w:val="af7"/>
                </w:pPr>
              </w:p>
            </w:txbxContent>
          </v:textbox>
          <w10:wrap type="square" side="largest" anchorx="page"/>
        </v:shape>
      </w:pict>
    </w:r>
    <w:r>
      <w:rPr>
        <w:noProof/>
        <w:lang w:eastAsia="ru-RU"/>
      </w:rPr>
      <w:pict>
        <v:shape id="_x0000_s2050" type="#_x0000_t202" style="position:absolute;margin-left:0;margin-top:.05pt;width:21.9pt;height:10.4pt;z-index:251661312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5974F9" w:rsidRDefault="005974F9">
                <w:pPr>
                  <w:pStyle w:val="af7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7">
    <w:nsid w:val="008E7B64"/>
    <w:multiLevelType w:val="multilevel"/>
    <w:tmpl w:val="4208A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0C221C76"/>
    <w:multiLevelType w:val="hybridMultilevel"/>
    <w:tmpl w:val="07B03F38"/>
    <w:lvl w:ilvl="0" w:tplc="909A0D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285568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E913C0"/>
    <w:multiLevelType w:val="hybridMultilevel"/>
    <w:tmpl w:val="BF5A8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56B72"/>
    <w:multiLevelType w:val="hybridMultilevel"/>
    <w:tmpl w:val="70700B78"/>
    <w:lvl w:ilvl="0" w:tplc="E72C1852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32897200"/>
    <w:multiLevelType w:val="hybridMultilevel"/>
    <w:tmpl w:val="F1DE5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F4DC9"/>
    <w:multiLevelType w:val="multilevel"/>
    <w:tmpl w:val="BF4A2D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bCs/>
        <w:i w:val="0"/>
        <w:iCs w:val="0"/>
        <w:color w:val="auto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bCs/>
        <w:i w:val="0"/>
        <w:iCs w:val="0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bCs/>
        <w:i w:val="0"/>
        <w:iCs w:val="0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bCs/>
        <w:i w:val="0"/>
        <w:iCs w:val="0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bCs/>
        <w:i w:val="0"/>
        <w:iCs w:val="0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bCs/>
        <w:i w:val="0"/>
        <w:iCs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bCs/>
        <w:i w:val="0"/>
        <w:iCs w:val="0"/>
        <w:color w:val="auto"/>
      </w:rPr>
    </w:lvl>
  </w:abstractNum>
  <w:abstractNum w:abstractNumId="14">
    <w:nsid w:val="3BA20277"/>
    <w:multiLevelType w:val="hybridMultilevel"/>
    <w:tmpl w:val="7928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512DE"/>
    <w:multiLevelType w:val="hybridMultilevel"/>
    <w:tmpl w:val="B0288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5B6C11E1"/>
    <w:multiLevelType w:val="multilevel"/>
    <w:tmpl w:val="EF0643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772E0096"/>
    <w:multiLevelType w:val="hybridMultilevel"/>
    <w:tmpl w:val="0E60E1F8"/>
    <w:lvl w:ilvl="0" w:tplc="42AA017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9AFEA87E">
      <w:start w:val="1"/>
      <w:numFmt w:val="decimal"/>
      <w:lvlText w:val="%2."/>
      <w:lvlJc w:val="left"/>
      <w:pPr>
        <w:tabs>
          <w:tab w:val="num" w:pos="1230"/>
        </w:tabs>
        <w:ind w:left="1230" w:hanging="43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7B4B320B"/>
    <w:multiLevelType w:val="multilevel"/>
    <w:tmpl w:val="FA66AF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17"/>
  </w:num>
  <w:num w:numId="5">
    <w:abstractNumId w:val="7"/>
  </w:num>
  <w:num w:numId="6">
    <w:abstractNumId w:val="13"/>
  </w:num>
  <w:num w:numId="7">
    <w:abstractNumId w:val="11"/>
  </w:num>
  <w:num w:numId="8">
    <w:abstractNumId w:val="19"/>
  </w:num>
  <w:num w:numId="9">
    <w:abstractNumId w:val="10"/>
  </w:num>
  <w:num w:numId="10">
    <w:abstractNumId w:val="14"/>
  </w:num>
  <w:num w:numId="11">
    <w:abstractNumId w:val="12"/>
  </w:num>
  <w:num w:numId="12">
    <w:abstractNumId w:va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B20"/>
    <w:rsid w:val="00000919"/>
    <w:rsid w:val="0000246A"/>
    <w:rsid w:val="00005E51"/>
    <w:rsid w:val="00006515"/>
    <w:rsid w:val="00010CF8"/>
    <w:rsid w:val="00010E3E"/>
    <w:rsid w:val="000346C0"/>
    <w:rsid w:val="000377C8"/>
    <w:rsid w:val="000378C8"/>
    <w:rsid w:val="00043AA4"/>
    <w:rsid w:val="00043EB9"/>
    <w:rsid w:val="00051813"/>
    <w:rsid w:val="000539ED"/>
    <w:rsid w:val="000664C2"/>
    <w:rsid w:val="00067612"/>
    <w:rsid w:val="00082DEC"/>
    <w:rsid w:val="00083A0D"/>
    <w:rsid w:val="00083FE4"/>
    <w:rsid w:val="00085A86"/>
    <w:rsid w:val="00087E5E"/>
    <w:rsid w:val="00090A2B"/>
    <w:rsid w:val="000927C2"/>
    <w:rsid w:val="000A5F5B"/>
    <w:rsid w:val="000A5FF9"/>
    <w:rsid w:val="000A67BD"/>
    <w:rsid w:val="000C39A3"/>
    <w:rsid w:val="000C5B33"/>
    <w:rsid w:val="000C78F3"/>
    <w:rsid w:val="000D032E"/>
    <w:rsid w:val="000D0355"/>
    <w:rsid w:val="000D1552"/>
    <w:rsid w:val="000D48F2"/>
    <w:rsid w:val="000D745C"/>
    <w:rsid w:val="000E7613"/>
    <w:rsid w:val="000F010B"/>
    <w:rsid w:val="000F4ADE"/>
    <w:rsid w:val="00103385"/>
    <w:rsid w:val="00104C21"/>
    <w:rsid w:val="001142DE"/>
    <w:rsid w:val="00114D9C"/>
    <w:rsid w:val="001167E8"/>
    <w:rsid w:val="001208BB"/>
    <w:rsid w:val="00120E53"/>
    <w:rsid w:val="001226FA"/>
    <w:rsid w:val="00126908"/>
    <w:rsid w:val="00127824"/>
    <w:rsid w:val="00130DE9"/>
    <w:rsid w:val="00134D66"/>
    <w:rsid w:val="001369D8"/>
    <w:rsid w:val="00136BA7"/>
    <w:rsid w:val="00141FB4"/>
    <w:rsid w:val="001566D0"/>
    <w:rsid w:val="00161156"/>
    <w:rsid w:val="0017453C"/>
    <w:rsid w:val="00176339"/>
    <w:rsid w:val="001909FB"/>
    <w:rsid w:val="00191243"/>
    <w:rsid w:val="0019540D"/>
    <w:rsid w:val="001965BE"/>
    <w:rsid w:val="001A31DF"/>
    <w:rsid w:val="001A376E"/>
    <w:rsid w:val="001A5628"/>
    <w:rsid w:val="001B0AEC"/>
    <w:rsid w:val="001B1FAE"/>
    <w:rsid w:val="001B6EB9"/>
    <w:rsid w:val="001C68B8"/>
    <w:rsid w:val="001D12FD"/>
    <w:rsid w:val="001D35D6"/>
    <w:rsid w:val="001D6FF5"/>
    <w:rsid w:val="001F4B86"/>
    <w:rsid w:val="001F75EE"/>
    <w:rsid w:val="00201ADB"/>
    <w:rsid w:val="00203CB4"/>
    <w:rsid w:val="00210A6D"/>
    <w:rsid w:val="00210D64"/>
    <w:rsid w:val="00210F02"/>
    <w:rsid w:val="0021161C"/>
    <w:rsid w:val="00212C85"/>
    <w:rsid w:val="00215AED"/>
    <w:rsid w:val="00215D81"/>
    <w:rsid w:val="002202A9"/>
    <w:rsid w:val="002244D6"/>
    <w:rsid w:val="0023134B"/>
    <w:rsid w:val="002372B7"/>
    <w:rsid w:val="002375ED"/>
    <w:rsid w:val="002474A0"/>
    <w:rsid w:val="002510DE"/>
    <w:rsid w:val="00251C2C"/>
    <w:rsid w:val="00261AF3"/>
    <w:rsid w:val="00265BE5"/>
    <w:rsid w:val="002757FA"/>
    <w:rsid w:val="00280654"/>
    <w:rsid w:val="00284E0A"/>
    <w:rsid w:val="0029137D"/>
    <w:rsid w:val="00292075"/>
    <w:rsid w:val="00294031"/>
    <w:rsid w:val="002A35DF"/>
    <w:rsid w:val="002B0229"/>
    <w:rsid w:val="002B1DF0"/>
    <w:rsid w:val="002B6E5B"/>
    <w:rsid w:val="002E40E6"/>
    <w:rsid w:val="002F413E"/>
    <w:rsid w:val="002F42BE"/>
    <w:rsid w:val="00300848"/>
    <w:rsid w:val="00306609"/>
    <w:rsid w:val="00310DBC"/>
    <w:rsid w:val="00315EE8"/>
    <w:rsid w:val="0031614E"/>
    <w:rsid w:val="00316BB4"/>
    <w:rsid w:val="00316BD7"/>
    <w:rsid w:val="003176FF"/>
    <w:rsid w:val="0032243A"/>
    <w:rsid w:val="00324D59"/>
    <w:rsid w:val="00326EDB"/>
    <w:rsid w:val="0032750D"/>
    <w:rsid w:val="00331375"/>
    <w:rsid w:val="003324D7"/>
    <w:rsid w:val="0033493A"/>
    <w:rsid w:val="00340433"/>
    <w:rsid w:val="00340DB3"/>
    <w:rsid w:val="00343D27"/>
    <w:rsid w:val="00354E0A"/>
    <w:rsid w:val="0036096E"/>
    <w:rsid w:val="00364422"/>
    <w:rsid w:val="00374A6E"/>
    <w:rsid w:val="00375A0F"/>
    <w:rsid w:val="00375EF8"/>
    <w:rsid w:val="003760B8"/>
    <w:rsid w:val="0039311D"/>
    <w:rsid w:val="0039364C"/>
    <w:rsid w:val="0039391D"/>
    <w:rsid w:val="00393C46"/>
    <w:rsid w:val="00395AAA"/>
    <w:rsid w:val="00396176"/>
    <w:rsid w:val="003B082B"/>
    <w:rsid w:val="003B1BBE"/>
    <w:rsid w:val="003B3CB9"/>
    <w:rsid w:val="003C79DE"/>
    <w:rsid w:val="003D0680"/>
    <w:rsid w:val="003E463A"/>
    <w:rsid w:val="003E6AB0"/>
    <w:rsid w:val="003E7217"/>
    <w:rsid w:val="003F162C"/>
    <w:rsid w:val="003F36D6"/>
    <w:rsid w:val="004000BE"/>
    <w:rsid w:val="0040321B"/>
    <w:rsid w:val="00404B6C"/>
    <w:rsid w:val="00406803"/>
    <w:rsid w:val="00406B20"/>
    <w:rsid w:val="00407F6C"/>
    <w:rsid w:val="00411A0C"/>
    <w:rsid w:val="00411FD2"/>
    <w:rsid w:val="00426AFA"/>
    <w:rsid w:val="00426D96"/>
    <w:rsid w:val="00427C6B"/>
    <w:rsid w:val="0043073E"/>
    <w:rsid w:val="00435DF4"/>
    <w:rsid w:val="00445B70"/>
    <w:rsid w:val="00450340"/>
    <w:rsid w:val="004512AA"/>
    <w:rsid w:val="004539A2"/>
    <w:rsid w:val="00454934"/>
    <w:rsid w:val="00457AF5"/>
    <w:rsid w:val="00460EF7"/>
    <w:rsid w:val="00470F10"/>
    <w:rsid w:val="00473676"/>
    <w:rsid w:val="00475D1D"/>
    <w:rsid w:val="00476963"/>
    <w:rsid w:val="0047795E"/>
    <w:rsid w:val="00481784"/>
    <w:rsid w:val="00484AB1"/>
    <w:rsid w:val="0049320D"/>
    <w:rsid w:val="00497BEF"/>
    <w:rsid w:val="004A22D5"/>
    <w:rsid w:val="004A604D"/>
    <w:rsid w:val="004B5481"/>
    <w:rsid w:val="004C141A"/>
    <w:rsid w:val="004C3DA7"/>
    <w:rsid w:val="004D03CE"/>
    <w:rsid w:val="004D21AA"/>
    <w:rsid w:val="004D31B7"/>
    <w:rsid w:val="004E380E"/>
    <w:rsid w:val="004E7F23"/>
    <w:rsid w:val="004F2FF0"/>
    <w:rsid w:val="0050303A"/>
    <w:rsid w:val="00505890"/>
    <w:rsid w:val="00507DAC"/>
    <w:rsid w:val="005114CB"/>
    <w:rsid w:val="00516A91"/>
    <w:rsid w:val="0052011F"/>
    <w:rsid w:val="00530DAA"/>
    <w:rsid w:val="00532042"/>
    <w:rsid w:val="005368E6"/>
    <w:rsid w:val="005401FF"/>
    <w:rsid w:val="00540DA5"/>
    <w:rsid w:val="00544454"/>
    <w:rsid w:val="005445BB"/>
    <w:rsid w:val="005600D2"/>
    <w:rsid w:val="00561BE8"/>
    <w:rsid w:val="00564865"/>
    <w:rsid w:val="00567457"/>
    <w:rsid w:val="0057002A"/>
    <w:rsid w:val="0057748B"/>
    <w:rsid w:val="005909CE"/>
    <w:rsid w:val="005915A8"/>
    <w:rsid w:val="0059690A"/>
    <w:rsid w:val="005974F9"/>
    <w:rsid w:val="005A081F"/>
    <w:rsid w:val="005B53B5"/>
    <w:rsid w:val="005C315E"/>
    <w:rsid w:val="005C33FB"/>
    <w:rsid w:val="005C79BD"/>
    <w:rsid w:val="005D2118"/>
    <w:rsid w:val="005D5E58"/>
    <w:rsid w:val="005E2A8E"/>
    <w:rsid w:val="005E4E66"/>
    <w:rsid w:val="005E7192"/>
    <w:rsid w:val="00600B38"/>
    <w:rsid w:val="00603A49"/>
    <w:rsid w:val="00607F38"/>
    <w:rsid w:val="00612BDC"/>
    <w:rsid w:val="00614A40"/>
    <w:rsid w:val="00615600"/>
    <w:rsid w:val="006165A9"/>
    <w:rsid w:val="00617C7A"/>
    <w:rsid w:val="00622F51"/>
    <w:rsid w:val="006230EB"/>
    <w:rsid w:val="00631837"/>
    <w:rsid w:val="006552D2"/>
    <w:rsid w:val="00663B04"/>
    <w:rsid w:val="00665C0F"/>
    <w:rsid w:val="00665F29"/>
    <w:rsid w:val="0067079C"/>
    <w:rsid w:val="006846FF"/>
    <w:rsid w:val="006958E2"/>
    <w:rsid w:val="006A151D"/>
    <w:rsid w:val="006A290B"/>
    <w:rsid w:val="006B5072"/>
    <w:rsid w:val="006C522E"/>
    <w:rsid w:val="006C63F6"/>
    <w:rsid w:val="006C6CBC"/>
    <w:rsid w:val="006D382F"/>
    <w:rsid w:val="006E002B"/>
    <w:rsid w:val="006E0781"/>
    <w:rsid w:val="006E5CA7"/>
    <w:rsid w:val="006E6113"/>
    <w:rsid w:val="006F1F6C"/>
    <w:rsid w:val="007165EC"/>
    <w:rsid w:val="007211B5"/>
    <w:rsid w:val="00725BF1"/>
    <w:rsid w:val="007314A0"/>
    <w:rsid w:val="007340C5"/>
    <w:rsid w:val="007375F9"/>
    <w:rsid w:val="00740764"/>
    <w:rsid w:val="00742474"/>
    <w:rsid w:val="0074368C"/>
    <w:rsid w:val="00747BC2"/>
    <w:rsid w:val="00747E63"/>
    <w:rsid w:val="00756139"/>
    <w:rsid w:val="00774469"/>
    <w:rsid w:val="0077452E"/>
    <w:rsid w:val="00774F79"/>
    <w:rsid w:val="00776D3C"/>
    <w:rsid w:val="007803DA"/>
    <w:rsid w:val="007872C2"/>
    <w:rsid w:val="007927CE"/>
    <w:rsid w:val="00795740"/>
    <w:rsid w:val="007A5A39"/>
    <w:rsid w:val="007B1BEB"/>
    <w:rsid w:val="007B1CB6"/>
    <w:rsid w:val="007B4E8E"/>
    <w:rsid w:val="007B55FC"/>
    <w:rsid w:val="007C1512"/>
    <w:rsid w:val="007D064F"/>
    <w:rsid w:val="007D2E6B"/>
    <w:rsid w:val="007D5124"/>
    <w:rsid w:val="007E6F93"/>
    <w:rsid w:val="007F0174"/>
    <w:rsid w:val="00805242"/>
    <w:rsid w:val="0081077B"/>
    <w:rsid w:val="00811951"/>
    <w:rsid w:val="00822CEA"/>
    <w:rsid w:val="0082386C"/>
    <w:rsid w:val="00823995"/>
    <w:rsid w:val="00825C41"/>
    <w:rsid w:val="0084047B"/>
    <w:rsid w:val="00843FE5"/>
    <w:rsid w:val="0085191A"/>
    <w:rsid w:val="0085414D"/>
    <w:rsid w:val="00856D71"/>
    <w:rsid w:val="008616B1"/>
    <w:rsid w:val="00861BDA"/>
    <w:rsid w:val="008645FC"/>
    <w:rsid w:val="00866284"/>
    <w:rsid w:val="008705D5"/>
    <w:rsid w:val="00872C62"/>
    <w:rsid w:val="008942F7"/>
    <w:rsid w:val="00896BF6"/>
    <w:rsid w:val="008B13A3"/>
    <w:rsid w:val="008B7F57"/>
    <w:rsid w:val="008C0EAC"/>
    <w:rsid w:val="008C19E1"/>
    <w:rsid w:val="008C293D"/>
    <w:rsid w:val="008C4018"/>
    <w:rsid w:val="008C5381"/>
    <w:rsid w:val="008C7C66"/>
    <w:rsid w:val="008D2493"/>
    <w:rsid w:val="008E2A09"/>
    <w:rsid w:val="008E50A2"/>
    <w:rsid w:val="008E6DE4"/>
    <w:rsid w:val="008F13B2"/>
    <w:rsid w:val="008F17FC"/>
    <w:rsid w:val="008F5471"/>
    <w:rsid w:val="008F6EC8"/>
    <w:rsid w:val="00902218"/>
    <w:rsid w:val="00912F35"/>
    <w:rsid w:val="00913ED4"/>
    <w:rsid w:val="00924EE4"/>
    <w:rsid w:val="00926EB3"/>
    <w:rsid w:val="00930514"/>
    <w:rsid w:val="00930BC4"/>
    <w:rsid w:val="00937CBC"/>
    <w:rsid w:val="009458DA"/>
    <w:rsid w:val="00947707"/>
    <w:rsid w:val="00953990"/>
    <w:rsid w:val="009614D9"/>
    <w:rsid w:val="00963A29"/>
    <w:rsid w:val="009670B1"/>
    <w:rsid w:val="00967A26"/>
    <w:rsid w:val="00970283"/>
    <w:rsid w:val="00981666"/>
    <w:rsid w:val="009842DC"/>
    <w:rsid w:val="00984352"/>
    <w:rsid w:val="00985CB1"/>
    <w:rsid w:val="009977E6"/>
    <w:rsid w:val="009A46DF"/>
    <w:rsid w:val="009A4AC5"/>
    <w:rsid w:val="009B00A7"/>
    <w:rsid w:val="009B7A6A"/>
    <w:rsid w:val="009C6C8E"/>
    <w:rsid w:val="009D1E49"/>
    <w:rsid w:val="009D46F0"/>
    <w:rsid w:val="009D4CAD"/>
    <w:rsid w:val="009E4387"/>
    <w:rsid w:val="009E4AAA"/>
    <w:rsid w:val="009E5DF0"/>
    <w:rsid w:val="00A0049D"/>
    <w:rsid w:val="00A010B3"/>
    <w:rsid w:val="00A029CA"/>
    <w:rsid w:val="00A02BC6"/>
    <w:rsid w:val="00A0421A"/>
    <w:rsid w:val="00A04F41"/>
    <w:rsid w:val="00A130C4"/>
    <w:rsid w:val="00A15107"/>
    <w:rsid w:val="00A20A8B"/>
    <w:rsid w:val="00A21DBF"/>
    <w:rsid w:val="00A21EB2"/>
    <w:rsid w:val="00A234CF"/>
    <w:rsid w:val="00A260D4"/>
    <w:rsid w:val="00A4267F"/>
    <w:rsid w:val="00A43393"/>
    <w:rsid w:val="00A55910"/>
    <w:rsid w:val="00A62195"/>
    <w:rsid w:val="00A671AD"/>
    <w:rsid w:val="00A676A2"/>
    <w:rsid w:val="00A70F5E"/>
    <w:rsid w:val="00A720C3"/>
    <w:rsid w:val="00A90C4E"/>
    <w:rsid w:val="00A9122F"/>
    <w:rsid w:val="00A92C8A"/>
    <w:rsid w:val="00A94081"/>
    <w:rsid w:val="00A95C0F"/>
    <w:rsid w:val="00A9781E"/>
    <w:rsid w:val="00AB1014"/>
    <w:rsid w:val="00AB7B8E"/>
    <w:rsid w:val="00AC0BA5"/>
    <w:rsid w:val="00AC47EB"/>
    <w:rsid w:val="00AC4F2B"/>
    <w:rsid w:val="00AD0DC6"/>
    <w:rsid w:val="00AD46C4"/>
    <w:rsid w:val="00AD4EA0"/>
    <w:rsid w:val="00AD60B1"/>
    <w:rsid w:val="00AD68FA"/>
    <w:rsid w:val="00AD7A90"/>
    <w:rsid w:val="00AE2C7C"/>
    <w:rsid w:val="00AF2946"/>
    <w:rsid w:val="00AF3398"/>
    <w:rsid w:val="00AF5D8F"/>
    <w:rsid w:val="00AF6585"/>
    <w:rsid w:val="00B07B0C"/>
    <w:rsid w:val="00B14241"/>
    <w:rsid w:val="00B210CF"/>
    <w:rsid w:val="00B22E97"/>
    <w:rsid w:val="00B23E82"/>
    <w:rsid w:val="00B300BB"/>
    <w:rsid w:val="00B32AE4"/>
    <w:rsid w:val="00B44748"/>
    <w:rsid w:val="00B505CE"/>
    <w:rsid w:val="00B512BF"/>
    <w:rsid w:val="00B707E1"/>
    <w:rsid w:val="00B71BDB"/>
    <w:rsid w:val="00B75615"/>
    <w:rsid w:val="00B76060"/>
    <w:rsid w:val="00B84871"/>
    <w:rsid w:val="00B90A72"/>
    <w:rsid w:val="00B91B1B"/>
    <w:rsid w:val="00B92714"/>
    <w:rsid w:val="00B95CD6"/>
    <w:rsid w:val="00BB366A"/>
    <w:rsid w:val="00BB7E10"/>
    <w:rsid w:val="00BC0A93"/>
    <w:rsid w:val="00BC4DA0"/>
    <w:rsid w:val="00BC6911"/>
    <w:rsid w:val="00BD5866"/>
    <w:rsid w:val="00BE3520"/>
    <w:rsid w:val="00BF3906"/>
    <w:rsid w:val="00BF6973"/>
    <w:rsid w:val="00C0338B"/>
    <w:rsid w:val="00C14E42"/>
    <w:rsid w:val="00C15DFF"/>
    <w:rsid w:val="00C22CAD"/>
    <w:rsid w:val="00C350D1"/>
    <w:rsid w:val="00C42824"/>
    <w:rsid w:val="00C4439F"/>
    <w:rsid w:val="00C453B3"/>
    <w:rsid w:val="00C51C1E"/>
    <w:rsid w:val="00C541EB"/>
    <w:rsid w:val="00C5469C"/>
    <w:rsid w:val="00C55862"/>
    <w:rsid w:val="00C55C5A"/>
    <w:rsid w:val="00C57F68"/>
    <w:rsid w:val="00C62DED"/>
    <w:rsid w:val="00C66694"/>
    <w:rsid w:val="00C71FB2"/>
    <w:rsid w:val="00C76334"/>
    <w:rsid w:val="00C7662F"/>
    <w:rsid w:val="00C879F8"/>
    <w:rsid w:val="00C93DE4"/>
    <w:rsid w:val="00C94F77"/>
    <w:rsid w:val="00CA5093"/>
    <w:rsid w:val="00CB0785"/>
    <w:rsid w:val="00CB53FD"/>
    <w:rsid w:val="00CB6FF8"/>
    <w:rsid w:val="00CC1C8F"/>
    <w:rsid w:val="00CC2185"/>
    <w:rsid w:val="00CC475D"/>
    <w:rsid w:val="00CC4E6E"/>
    <w:rsid w:val="00CD0B7F"/>
    <w:rsid w:val="00CD42E4"/>
    <w:rsid w:val="00CF2BFC"/>
    <w:rsid w:val="00CF3E89"/>
    <w:rsid w:val="00D003B0"/>
    <w:rsid w:val="00D0453E"/>
    <w:rsid w:val="00D07F31"/>
    <w:rsid w:val="00D12548"/>
    <w:rsid w:val="00D176AF"/>
    <w:rsid w:val="00D20296"/>
    <w:rsid w:val="00D26FB3"/>
    <w:rsid w:val="00D33206"/>
    <w:rsid w:val="00D347FB"/>
    <w:rsid w:val="00D34BC4"/>
    <w:rsid w:val="00D35ACA"/>
    <w:rsid w:val="00D401F4"/>
    <w:rsid w:val="00D40989"/>
    <w:rsid w:val="00D4249C"/>
    <w:rsid w:val="00D44DF1"/>
    <w:rsid w:val="00D5444B"/>
    <w:rsid w:val="00D56A6D"/>
    <w:rsid w:val="00D60DE0"/>
    <w:rsid w:val="00D767AB"/>
    <w:rsid w:val="00D76FD6"/>
    <w:rsid w:val="00D82813"/>
    <w:rsid w:val="00D85D7C"/>
    <w:rsid w:val="00D92D45"/>
    <w:rsid w:val="00DA0C4F"/>
    <w:rsid w:val="00DB397A"/>
    <w:rsid w:val="00DB71EE"/>
    <w:rsid w:val="00DC39BC"/>
    <w:rsid w:val="00DD1771"/>
    <w:rsid w:val="00DD473F"/>
    <w:rsid w:val="00DF0237"/>
    <w:rsid w:val="00DF201C"/>
    <w:rsid w:val="00DF3EC4"/>
    <w:rsid w:val="00E00688"/>
    <w:rsid w:val="00E01D42"/>
    <w:rsid w:val="00E04B4F"/>
    <w:rsid w:val="00E05CEA"/>
    <w:rsid w:val="00E06C13"/>
    <w:rsid w:val="00E16BDB"/>
    <w:rsid w:val="00E237B1"/>
    <w:rsid w:val="00E23A2A"/>
    <w:rsid w:val="00E257F7"/>
    <w:rsid w:val="00E27BC1"/>
    <w:rsid w:val="00E32EB4"/>
    <w:rsid w:val="00E33124"/>
    <w:rsid w:val="00E345A9"/>
    <w:rsid w:val="00E41852"/>
    <w:rsid w:val="00E43763"/>
    <w:rsid w:val="00E439A3"/>
    <w:rsid w:val="00E469E4"/>
    <w:rsid w:val="00E54245"/>
    <w:rsid w:val="00E54371"/>
    <w:rsid w:val="00E5748E"/>
    <w:rsid w:val="00E64076"/>
    <w:rsid w:val="00E76986"/>
    <w:rsid w:val="00EA3F88"/>
    <w:rsid w:val="00EA41DE"/>
    <w:rsid w:val="00EA7F54"/>
    <w:rsid w:val="00EB07D3"/>
    <w:rsid w:val="00EB0936"/>
    <w:rsid w:val="00EB4DC8"/>
    <w:rsid w:val="00EC7935"/>
    <w:rsid w:val="00EE6385"/>
    <w:rsid w:val="00EF1956"/>
    <w:rsid w:val="00EF4A05"/>
    <w:rsid w:val="00EF6A43"/>
    <w:rsid w:val="00F07130"/>
    <w:rsid w:val="00F079D9"/>
    <w:rsid w:val="00F07A2D"/>
    <w:rsid w:val="00F10E7D"/>
    <w:rsid w:val="00F14EC1"/>
    <w:rsid w:val="00F20200"/>
    <w:rsid w:val="00F2245D"/>
    <w:rsid w:val="00F23AC2"/>
    <w:rsid w:val="00F258CF"/>
    <w:rsid w:val="00F26354"/>
    <w:rsid w:val="00F32B09"/>
    <w:rsid w:val="00F33708"/>
    <w:rsid w:val="00F40A88"/>
    <w:rsid w:val="00F42473"/>
    <w:rsid w:val="00F445DB"/>
    <w:rsid w:val="00F53723"/>
    <w:rsid w:val="00F53D21"/>
    <w:rsid w:val="00F56951"/>
    <w:rsid w:val="00F61DE0"/>
    <w:rsid w:val="00F633B3"/>
    <w:rsid w:val="00F74D4B"/>
    <w:rsid w:val="00F74EB4"/>
    <w:rsid w:val="00F76FDA"/>
    <w:rsid w:val="00F77276"/>
    <w:rsid w:val="00F951BC"/>
    <w:rsid w:val="00F96FC1"/>
    <w:rsid w:val="00FA46E8"/>
    <w:rsid w:val="00FA5B6D"/>
    <w:rsid w:val="00FA6FE2"/>
    <w:rsid w:val="00FB5830"/>
    <w:rsid w:val="00FB79A4"/>
    <w:rsid w:val="00FC2D93"/>
    <w:rsid w:val="00FC30C9"/>
    <w:rsid w:val="00FD0D31"/>
    <w:rsid w:val="00FE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84E0A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4E0A"/>
    <w:pPr>
      <w:keepNext/>
      <w:ind w:left="1416" w:firstLine="708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284E0A"/>
    <w:pPr>
      <w:keepNext/>
      <w:ind w:firstLine="360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284E0A"/>
    <w:pPr>
      <w:keepNext/>
      <w:ind w:firstLine="3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84E0A"/>
    <w:pPr>
      <w:keepNext/>
      <w:ind w:firstLine="720"/>
      <w:jc w:val="both"/>
      <w:outlineLvl w:val="3"/>
    </w:pPr>
    <w:rPr>
      <w:rFonts w:ascii="Arial" w:hAnsi="Arial" w:cs="Arial"/>
      <w:i/>
      <w:iCs/>
      <w:color w:val="FF0000"/>
    </w:rPr>
  </w:style>
  <w:style w:type="paragraph" w:styleId="5">
    <w:name w:val="heading 5"/>
    <w:basedOn w:val="a"/>
    <w:next w:val="a"/>
    <w:link w:val="50"/>
    <w:uiPriority w:val="99"/>
    <w:qFormat/>
    <w:rsid w:val="00284E0A"/>
    <w:pPr>
      <w:keepNext/>
      <w:ind w:firstLine="36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84E0A"/>
    <w:pPr>
      <w:keepNext/>
      <w:ind w:firstLine="360"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284E0A"/>
    <w:pPr>
      <w:keepNext/>
      <w:ind w:firstLine="72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284E0A"/>
    <w:pPr>
      <w:keepNext/>
      <w:ind w:firstLine="720"/>
      <w:jc w:val="both"/>
      <w:outlineLvl w:val="7"/>
    </w:pPr>
    <w:rPr>
      <w:b/>
      <w:bCs/>
      <w:i/>
      <w:iCs/>
      <w:lang w:val="it-IT"/>
    </w:rPr>
  </w:style>
  <w:style w:type="paragraph" w:styleId="9">
    <w:name w:val="heading 9"/>
    <w:basedOn w:val="a"/>
    <w:next w:val="a"/>
    <w:link w:val="90"/>
    <w:uiPriority w:val="99"/>
    <w:qFormat/>
    <w:rsid w:val="00284E0A"/>
    <w:pPr>
      <w:keepNext/>
      <w:ind w:firstLine="720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4245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54245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54245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54245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54245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54245"/>
    <w:rPr>
      <w:rFonts w:ascii="Calibri" w:hAnsi="Calibri" w:cs="Calibri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54245"/>
    <w:rPr>
      <w:rFonts w:ascii="Calibri" w:hAnsi="Calibri" w:cs="Calibri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54245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54245"/>
    <w:rPr>
      <w:rFonts w:ascii="Cambria" w:hAnsi="Cambria" w:cs="Cambria"/>
      <w:lang w:eastAsia="ar-SA" w:bidi="ar-SA"/>
    </w:rPr>
  </w:style>
  <w:style w:type="character" w:customStyle="1" w:styleId="WW8Num1z0">
    <w:name w:val="WW8Num1z0"/>
    <w:uiPriority w:val="99"/>
    <w:rsid w:val="00284E0A"/>
    <w:rPr>
      <w:rFonts w:ascii="Symbol" w:hAnsi="Symbol" w:cs="Symbol"/>
    </w:rPr>
  </w:style>
  <w:style w:type="character" w:customStyle="1" w:styleId="WW8Num2z0">
    <w:name w:val="WW8Num2z0"/>
    <w:uiPriority w:val="99"/>
    <w:rsid w:val="00284E0A"/>
    <w:rPr>
      <w:rFonts w:ascii="Symbol" w:hAnsi="Symbol" w:cs="Symbol"/>
    </w:rPr>
  </w:style>
  <w:style w:type="character" w:customStyle="1" w:styleId="WW8Num2z1">
    <w:name w:val="WW8Num2z1"/>
    <w:uiPriority w:val="99"/>
    <w:rsid w:val="00284E0A"/>
    <w:rPr>
      <w:rFonts w:ascii="Courier New" w:hAnsi="Courier New" w:cs="Courier New"/>
    </w:rPr>
  </w:style>
  <w:style w:type="character" w:customStyle="1" w:styleId="WW8Num2z2">
    <w:name w:val="WW8Num2z2"/>
    <w:uiPriority w:val="99"/>
    <w:rsid w:val="00284E0A"/>
    <w:rPr>
      <w:rFonts w:ascii="Wingdings" w:hAnsi="Wingdings" w:cs="Wingdings"/>
    </w:rPr>
  </w:style>
  <w:style w:type="character" w:customStyle="1" w:styleId="WW8Num3z0">
    <w:name w:val="WW8Num3z0"/>
    <w:uiPriority w:val="99"/>
    <w:rsid w:val="00284E0A"/>
    <w:rPr>
      <w:rFonts w:ascii="Symbol" w:hAnsi="Symbol" w:cs="Symbol"/>
    </w:rPr>
  </w:style>
  <w:style w:type="character" w:customStyle="1" w:styleId="WW8Num4z0">
    <w:name w:val="WW8Num4z0"/>
    <w:uiPriority w:val="99"/>
    <w:rsid w:val="00284E0A"/>
    <w:rPr>
      <w:rFonts w:ascii="Symbol" w:hAnsi="Symbol" w:cs="Symbol"/>
    </w:rPr>
  </w:style>
  <w:style w:type="character" w:customStyle="1" w:styleId="WW8Num5z0">
    <w:name w:val="WW8Num5z0"/>
    <w:uiPriority w:val="99"/>
    <w:rsid w:val="00284E0A"/>
    <w:rPr>
      <w:rFonts w:ascii="Symbol" w:hAnsi="Symbol" w:cs="Symbol"/>
    </w:rPr>
  </w:style>
  <w:style w:type="character" w:customStyle="1" w:styleId="WW8Num6z0">
    <w:name w:val="WW8Num6z0"/>
    <w:uiPriority w:val="99"/>
    <w:rsid w:val="00284E0A"/>
    <w:rPr>
      <w:rFonts w:ascii="Symbol" w:hAnsi="Symbol" w:cs="Symbol"/>
    </w:rPr>
  </w:style>
  <w:style w:type="character" w:customStyle="1" w:styleId="WW8Num10z0">
    <w:name w:val="WW8Num10z0"/>
    <w:uiPriority w:val="99"/>
    <w:rsid w:val="00284E0A"/>
    <w:rPr>
      <w:rFonts w:ascii="Symbol" w:hAnsi="Symbol" w:cs="Symbol"/>
    </w:rPr>
  </w:style>
  <w:style w:type="character" w:customStyle="1" w:styleId="WW8Num10z1">
    <w:name w:val="WW8Num10z1"/>
    <w:uiPriority w:val="99"/>
    <w:rsid w:val="00284E0A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84E0A"/>
    <w:rPr>
      <w:rFonts w:ascii="Wingdings" w:hAnsi="Wingdings" w:cs="Wingdings"/>
    </w:rPr>
  </w:style>
  <w:style w:type="character" w:customStyle="1" w:styleId="WW8Num10z3">
    <w:name w:val="WW8Num10z3"/>
    <w:uiPriority w:val="99"/>
    <w:rsid w:val="00284E0A"/>
    <w:rPr>
      <w:rFonts w:ascii="Symbol" w:hAnsi="Symbol" w:cs="Symbol"/>
    </w:rPr>
  </w:style>
  <w:style w:type="character" w:customStyle="1" w:styleId="21">
    <w:name w:val="Основной шрифт абзаца2"/>
    <w:uiPriority w:val="99"/>
    <w:rsid w:val="00284E0A"/>
  </w:style>
  <w:style w:type="character" w:customStyle="1" w:styleId="WW8Num1z1">
    <w:name w:val="WW8Num1z1"/>
    <w:uiPriority w:val="99"/>
    <w:rsid w:val="00284E0A"/>
    <w:rPr>
      <w:rFonts w:ascii="Courier New" w:hAnsi="Courier New" w:cs="Courier New"/>
    </w:rPr>
  </w:style>
  <w:style w:type="character" w:customStyle="1" w:styleId="WW8Num1z2">
    <w:name w:val="WW8Num1z2"/>
    <w:uiPriority w:val="99"/>
    <w:rsid w:val="00284E0A"/>
    <w:rPr>
      <w:rFonts w:ascii="Wingdings" w:hAnsi="Wingdings" w:cs="Wingdings"/>
    </w:rPr>
  </w:style>
  <w:style w:type="character" w:customStyle="1" w:styleId="WW8Num3z1">
    <w:name w:val="WW8Num3z1"/>
    <w:uiPriority w:val="99"/>
    <w:rsid w:val="00284E0A"/>
    <w:rPr>
      <w:rFonts w:ascii="Courier New" w:hAnsi="Courier New" w:cs="Courier New"/>
    </w:rPr>
  </w:style>
  <w:style w:type="character" w:customStyle="1" w:styleId="WW8Num3z2">
    <w:name w:val="WW8Num3z2"/>
    <w:uiPriority w:val="99"/>
    <w:rsid w:val="00284E0A"/>
    <w:rPr>
      <w:rFonts w:ascii="Wingdings" w:hAnsi="Wingdings" w:cs="Wingdings"/>
    </w:rPr>
  </w:style>
  <w:style w:type="character" w:customStyle="1" w:styleId="WW8Num5z1">
    <w:name w:val="WW8Num5z1"/>
    <w:uiPriority w:val="99"/>
    <w:rsid w:val="00284E0A"/>
    <w:rPr>
      <w:rFonts w:ascii="Courier New" w:hAnsi="Courier New" w:cs="Courier New"/>
    </w:rPr>
  </w:style>
  <w:style w:type="character" w:customStyle="1" w:styleId="WW8Num5z2">
    <w:name w:val="WW8Num5z2"/>
    <w:uiPriority w:val="99"/>
    <w:rsid w:val="00284E0A"/>
    <w:rPr>
      <w:rFonts w:ascii="Wingdings" w:hAnsi="Wingdings" w:cs="Wingdings"/>
    </w:rPr>
  </w:style>
  <w:style w:type="character" w:customStyle="1" w:styleId="WW8Num8z0">
    <w:name w:val="WW8Num8z0"/>
    <w:uiPriority w:val="99"/>
    <w:rsid w:val="00284E0A"/>
    <w:rPr>
      <w:rFonts w:ascii="Symbol" w:hAnsi="Symbol" w:cs="Symbol"/>
    </w:rPr>
  </w:style>
  <w:style w:type="character" w:customStyle="1" w:styleId="WW8Num8z1">
    <w:name w:val="WW8Num8z1"/>
    <w:uiPriority w:val="99"/>
    <w:rsid w:val="00284E0A"/>
    <w:rPr>
      <w:rFonts w:ascii="Courier New" w:hAnsi="Courier New" w:cs="Courier New"/>
    </w:rPr>
  </w:style>
  <w:style w:type="character" w:customStyle="1" w:styleId="WW8Num8z2">
    <w:name w:val="WW8Num8z2"/>
    <w:uiPriority w:val="99"/>
    <w:rsid w:val="00284E0A"/>
    <w:rPr>
      <w:rFonts w:ascii="Wingdings" w:hAnsi="Wingdings" w:cs="Wingdings"/>
    </w:rPr>
  </w:style>
  <w:style w:type="character" w:customStyle="1" w:styleId="WW8Num9z0">
    <w:name w:val="WW8Num9z0"/>
    <w:uiPriority w:val="99"/>
    <w:rsid w:val="00284E0A"/>
    <w:rPr>
      <w:rFonts w:ascii="Symbol" w:hAnsi="Symbol" w:cs="Symbol"/>
    </w:rPr>
  </w:style>
  <w:style w:type="character" w:customStyle="1" w:styleId="WW8Num12z0">
    <w:name w:val="WW8Num12z0"/>
    <w:uiPriority w:val="99"/>
    <w:rsid w:val="00284E0A"/>
    <w:rPr>
      <w:rFonts w:ascii="Symbol" w:hAnsi="Symbol" w:cs="Symbol"/>
    </w:rPr>
  </w:style>
  <w:style w:type="character" w:customStyle="1" w:styleId="WW8Num13z0">
    <w:name w:val="WW8Num13z0"/>
    <w:uiPriority w:val="99"/>
    <w:rsid w:val="00284E0A"/>
    <w:rPr>
      <w:rFonts w:ascii="Symbol" w:hAnsi="Symbol" w:cs="Symbol"/>
    </w:rPr>
  </w:style>
  <w:style w:type="character" w:customStyle="1" w:styleId="WW8Num13z1">
    <w:name w:val="WW8Num13z1"/>
    <w:uiPriority w:val="99"/>
    <w:rsid w:val="00284E0A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284E0A"/>
    <w:rPr>
      <w:rFonts w:ascii="Wingdings" w:hAnsi="Wingdings" w:cs="Wingdings"/>
    </w:rPr>
  </w:style>
  <w:style w:type="character" w:customStyle="1" w:styleId="WW8Num16z0">
    <w:name w:val="WW8Num16z0"/>
    <w:uiPriority w:val="99"/>
    <w:rsid w:val="00284E0A"/>
    <w:rPr>
      <w:rFonts w:ascii="Symbol" w:hAnsi="Symbol" w:cs="Symbol"/>
    </w:rPr>
  </w:style>
  <w:style w:type="character" w:customStyle="1" w:styleId="WW8Num17z0">
    <w:name w:val="WW8Num17z0"/>
    <w:uiPriority w:val="99"/>
    <w:rsid w:val="00284E0A"/>
    <w:rPr>
      <w:rFonts w:ascii="Symbol" w:hAnsi="Symbol" w:cs="Symbol"/>
    </w:rPr>
  </w:style>
  <w:style w:type="character" w:customStyle="1" w:styleId="WW8Num18z0">
    <w:name w:val="WW8Num18z0"/>
    <w:uiPriority w:val="99"/>
    <w:rsid w:val="00284E0A"/>
    <w:rPr>
      <w:rFonts w:ascii="Symbol" w:hAnsi="Symbol" w:cs="Symbol"/>
    </w:rPr>
  </w:style>
  <w:style w:type="character" w:customStyle="1" w:styleId="WW8Num19z0">
    <w:name w:val="WW8Num19z0"/>
    <w:uiPriority w:val="99"/>
    <w:rsid w:val="00284E0A"/>
    <w:rPr>
      <w:rFonts w:ascii="Symbol" w:hAnsi="Symbol" w:cs="Symbol"/>
    </w:rPr>
  </w:style>
  <w:style w:type="character" w:customStyle="1" w:styleId="WW8Num20z0">
    <w:name w:val="WW8Num20z0"/>
    <w:uiPriority w:val="99"/>
    <w:rsid w:val="00284E0A"/>
    <w:rPr>
      <w:rFonts w:ascii="Symbol" w:hAnsi="Symbol" w:cs="Symbol"/>
    </w:rPr>
  </w:style>
  <w:style w:type="character" w:customStyle="1" w:styleId="WW8Num20z1">
    <w:name w:val="WW8Num20z1"/>
    <w:uiPriority w:val="99"/>
    <w:rsid w:val="00284E0A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284E0A"/>
    <w:rPr>
      <w:rFonts w:ascii="Wingdings" w:hAnsi="Wingdings" w:cs="Wingdings"/>
    </w:rPr>
  </w:style>
  <w:style w:type="character" w:customStyle="1" w:styleId="11">
    <w:name w:val="Основной шрифт абзаца1"/>
    <w:uiPriority w:val="99"/>
    <w:rsid w:val="00284E0A"/>
  </w:style>
  <w:style w:type="character" w:customStyle="1" w:styleId="a3">
    <w:name w:val="Символ сноски"/>
    <w:basedOn w:val="11"/>
    <w:uiPriority w:val="99"/>
    <w:rsid w:val="00284E0A"/>
    <w:rPr>
      <w:vertAlign w:val="superscript"/>
    </w:rPr>
  </w:style>
  <w:style w:type="character" w:styleId="a4">
    <w:name w:val="page number"/>
    <w:basedOn w:val="11"/>
    <w:uiPriority w:val="99"/>
    <w:rsid w:val="00284E0A"/>
  </w:style>
  <w:style w:type="character" w:customStyle="1" w:styleId="12">
    <w:name w:val="Знак сноски1"/>
    <w:uiPriority w:val="99"/>
    <w:rsid w:val="00284E0A"/>
    <w:rPr>
      <w:vertAlign w:val="superscript"/>
    </w:rPr>
  </w:style>
  <w:style w:type="character" w:customStyle="1" w:styleId="a5">
    <w:name w:val="Символы концевой сноски"/>
    <w:uiPriority w:val="99"/>
    <w:rsid w:val="00284E0A"/>
    <w:rPr>
      <w:vertAlign w:val="superscript"/>
    </w:rPr>
  </w:style>
  <w:style w:type="character" w:customStyle="1" w:styleId="WW-">
    <w:name w:val="WW-Символы концевой сноски"/>
    <w:uiPriority w:val="99"/>
    <w:rsid w:val="00284E0A"/>
  </w:style>
  <w:style w:type="character" w:styleId="a6">
    <w:name w:val="footnote reference"/>
    <w:basedOn w:val="a0"/>
    <w:uiPriority w:val="99"/>
    <w:semiHidden/>
    <w:rsid w:val="00284E0A"/>
    <w:rPr>
      <w:vertAlign w:val="superscript"/>
    </w:rPr>
  </w:style>
  <w:style w:type="character" w:styleId="a7">
    <w:name w:val="endnote reference"/>
    <w:basedOn w:val="a0"/>
    <w:uiPriority w:val="99"/>
    <w:semiHidden/>
    <w:rsid w:val="00284E0A"/>
    <w:rPr>
      <w:vertAlign w:val="superscript"/>
    </w:rPr>
  </w:style>
  <w:style w:type="paragraph" w:customStyle="1" w:styleId="a8">
    <w:name w:val="Заголовок"/>
    <w:basedOn w:val="a"/>
    <w:next w:val="a9"/>
    <w:uiPriority w:val="99"/>
    <w:rsid w:val="00284E0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284E0A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54245"/>
    <w:rPr>
      <w:sz w:val="24"/>
      <w:szCs w:val="24"/>
      <w:lang w:eastAsia="ar-SA" w:bidi="ar-SA"/>
    </w:rPr>
  </w:style>
  <w:style w:type="paragraph" w:styleId="ab">
    <w:name w:val="List"/>
    <w:basedOn w:val="a9"/>
    <w:uiPriority w:val="99"/>
    <w:rsid w:val="00284E0A"/>
  </w:style>
  <w:style w:type="paragraph" w:customStyle="1" w:styleId="22">
    <w:name w:val="Название2"/>
    <w:basedOn w:val="a"/>
    <w:uiPriority w:val="99"/>
    <w:rsid w:val="00284E0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284E0A"/>
    <w:pPr>
      <w:suppressLineNumbers/>
    </w:pPr>
  </w:style>
  <w:style w:type="paragraph" w:customStyle="1" w:styleId="13">
    <w:name w:val="Название1"/>
    <w:basedOn w:val="a"/>
    <w:uiPriority w:val="99"/>
    <w:rsid w:val="00284E0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84E0A"/>
    <w:pPr>
      <w:suppressLineNumbers/>
    </w:pPr>
  </w:style>
  <w:style w:type="paragraph" w:styleId="ac">
    <w:name w:val="Body Text Indent"/>
    <w:basedOn w:val="a"/>
    <w:link w:val="ad"/>
    <w:uiPriority w:val="99"/>
    <w:rsid w:val="00284E0A"/>
    <w:pPr>
      <w:ind w:firstLine="360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54245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284E0A"/>
    <w:pPr>
      <w:ind w:firstLine="360"/>
      <w:jc w:val="both"/>
    </w:pPr>
  </w:style>
  <w:style w:type="paragraph" w:customStyle="1" w:styleId="31">
    <w:name w:val="Основной текст с отступом 31"/>
    <w:basedOn w:val="a"/>
    <w:uiPriority w:val="99"/>
    <w:rsid w:val="00284E0A"/>
    <w:pPr>
      <w:ind w:firstLine="709"/>
    </w:pPr>
  </w:style>
  <w:style w:type="paragraph" w:styleId="ae">
    <w:name w:val="footnote text"/>
    <w:basedOn w:val="a"/>
    <w:link w:val="af"/>
    <w:uiPriority w:val="99"/>
    <w:semiHidden/>
    <w:rsid w:val="00284E0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C14E42"/>
    <w:rPr>
      <w:sz w:val="24"/>
      <w:szCs w:val="24"/>
      <w:lang w:val="ru-RU" w:eastAsia="ar-SA" w:bidi="ar-SA"/>
    </w:rPr>
  </w:style>
  <w:style w:type="paragraph" w:styleId="af0">
    <w:name w:val="footer"/>
    <w:basedOn w:val="a"/>
    <w:link w:val="af1"/>
    <w:uiPriority w:val="99"/>
    <w:rsid w:val="00284E0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E54245"/>
    <w:rPr>
      <w:sz w:val="24"/>
      <w:szCs w:val="24"/>
      <w:lang w:eastAsia="ar-SA" w:bidi="ar-SA"/>
    </w:rPr>
  </w:style>
  <w:style w:type="paragraph" w:customStyle="1" w:styleId="310">
    <w:name w:val="Основной текст 31"/>
    <w:basedOn w:val="a"/>
    <w:uiPriority w:val="99"/>
    <w:rsid w:val="00284E0A"/>
    <w:pPr>
      <w:jc w:val="both"/>
    </w:pPr>
    <w:rPr>
      <w:b/>
      <w:bCs/>
      <w:sz w:val="28"/>
      <w:szCs w:val="28"/>
    </w:rPr>
  </w:style>
  <w:style w:type="paragraph" w:styleId="af2">
    <w:name w:val="Title"/>
    <w:basedOn w:val="a"/>
    <w:next w:val="af3"/>
    <w:link w:val="af4"/>
    <w:uiPriority w:val="99"/>
    <w:qFormat/>
    <w:rsid w:val="00284E0A"/>
    <w:pPr>
      <w:jc w:val="center"/>
    </w:pPr>
    <w:rPr>
      <w:b/>
      <w:bCs/>
      <w:sz w:val="28"/>
      <w:szCs w:val="28"/>
    </w:rPr>
  </w:style>
  <w:style w:type="character" w:customStyle="1" w:styleId="af4">
    <w:name w:val="Название Знак"/>
    <w:basedOn w:val="a0"/>
    <w:link w:val="af2"/>
    <w:uiPriority w:val="99"/>
    <w:locked/>
    <w:rsid w:val="00E54245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3">
    <w:name w:val="Subtitle"/>
    <w:basedOn w:val="a8"/>
    <w:next w:val="a9"/>
    <w:link w:val="af5"/>
    <w:uiPriority w:val="99"/>
    <w:qFormat/>
    <w:rsid w:val="00284E0A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uiPriority w:val="99"/>
    <w:locked/>
    <w:rsid w:val="00E54245"/>
    <w:rPr>
      <w:rFonts w:ascii="Cambria" w:hAnsi="Cambria" w:cs="Cambria"/>
      <w:sz w:val="24"/>
      <w:szCs w:val="24"/>
      <w:lang w:eastAsia="ar-SA" w:bidi="ar-SA"/>
    </w:rPr>
  </w:style>
  <w:style w:type="paragraph" w:customStyle="1" w:styleId="15">
    <w:name w:val="Текст1"/>
    <w:basedOn w:val="a"/>
    <w:uiPriority w:val="99"/>
    <w:rsid w:val="00284E0A"/>
    <w:rPr>
      <w:rFonts w:ascii="Courier New" w:hAnsi="Courier New" w:cs="Courier New"/>
      <w:sz w:val="20"/>
      <w:szCs w:val="20"/>
    </w:rPr>
  </w:style>
  <w:style w:type="paragraph" w:customStyle="1" w:styleId="16">
    <w:name w:val="Стиль1"/>
    <w:uiPriority w:val="99"/>
    <w:rsid w:val="00284E0A"/>
    <w:pPr>
      <w:suppressAutoHyphens/>
      <w:spacing w:line="360" w:lineRule="auto"/>
      <w:ind w:firstLine="720"/>
      <w:jc w:val="both"/>
    </w:pPr>
    <w:rPr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284E0A"/>
    <w:pPr>
      <w:spacing w:after="120" w:line="480" w:lineRule="auto"/>
    </w:pPr>
  </w:style>
  <w:style w:type="paragraph" w:styleId="af6">
    <w:name w:val="Normal (Web)"/>
    <w:basedOn w:val="a"/>
    <w:uiPriority w:val="99"/>
    <w:rsid w:val="00284E0A"/>
    <w:pPr>
      <w:spacing w:before="100" w:after="100"/>
    </w:pPr>
  </w:style>
  <w:style w:type="paragraph" w:styleId="af7">
    <w:name w:val="header"/>
    <w:basedOn w:val="a"/>
    <w:link w:val="af8"/>
    <w:uiPriority w:val="99"/>
    <w:rsid w:val="00284E0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locked/>
    <w:rsid w:val="00E54245"/>
    <w:rPr>
      <w:sz w:val="24"/>
      <w:szCs w:val="24"/>
      <w:lang w:eastAsia="ar-SA" w:bidi="ar-SA"/>
    </w:rPr>
  </w:style>
  <w:style w:type="paragraph" w:customStyle="1" w:styleId="af9">
    <w:name w:val="Содержимое врезки"/>
    <w:basedOn w:val="a9"/>
    <w:uiPriority w:val="99"/>
    <w:rsid w:val="00284E0A"/>
  </w:style>
  <w:style w:type="paragraph" w:customStyle="1" w:styleId="afa">
    <w:name w:val="Содержимое таблицы"/>
    <w:basedOn w:val="a"/>
    <w:uiPriority w:val="99"/>
    <w:rsid w:val="00284E0A"/>
    <w:pPr>
      <w:suppressLineNumbers/>
    </w:pPr>
  </w:style>
  <w:style w:type="paragraph" w:customStyle="1" w:styleId="afb">
    <w:name w:val="Заголовок таблицы"/>
    <w:basedOn w:val="afa"/>
    <w:uiPriority w:val="99"/>
    <w:rsid w:val="00284E0A"/>
    <w:pPr>
      <w:jc w:val="center"/>
    </w:pPr>
    <w:rPr>
      <w:b/>
      <w:bCs/>
    </w:rPr>
  </w:style>
  <w:style w:type="table" w:styleId="afc">
    <w:name w:val="Table Grid"/>
    <w:basedOn w:val="a1"/>
    <w:uiPriority w:val="99"/>
    <w:rsid w:val="004D03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 Знак Знак"/>
    <w:basedOn w:val="a"/>
    <w:uiPriority w:val="99"/>
    <w:rsid w:val="000A5FF9"/>
    <w:pPr>
      <w:spacing w:after="160" w:line="240" w:lineRule="exact"/>
    </w:pPr>
    <w:rPr>
      <w:rFonts w:ascii="Verdana" w:hAnsi="Verdana" w:cs="Verdana"/>
      <w:sz w:val="20"/>
      <w:szCs w:val="20"/>
      <w:lang w:eastAsia="ru-RU"/>
    </w:rPr>
  </w:style>
  <w:style w:type="character" w:customStyle="1" w:styleId="FontStyle73">
    <w:name w:val="Font Style73"/>
    <w:basedOn w:val="a0"/>
    <w:uiPriority w:val="99"/>
    <w:rsid w:val="00130DE9"/>
    <w:rPr>
      <w:rFonts w:ascii="Times New Roman" w:hAnsi="Times New Roman" w:cs="Times New Roman"/>
      <w:sz w:val="26"/>
      <w:szCs w:val="26"/>
    </w:rPr>
  </w:style>
  <w:style w:type="paragraph" w:styleId="24">
    <w:name w:val="Body Text 2"/>
    <w:basedOn w:val="a"/>
    <w:link w:val="25"/>
    <w:uiPriority w:val="99"/>
    <w:rsid w:val="00130DE9"/>
    <w:pPr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E54245"/>
    <w:rPr>
      <w:sz w:val="24"/>
      <w:szCs w:val="24"/>
      <w:lang w:eastAsia="ar-SA" w:bidi="ar-SA"/>
    </w:rPr>
  </w:style>
  <w:style w:type="paragraph" w:customStyle="1" w:styleId="Style9">
    <w:name w:val="Style9"/>
    <w:basedOn w:val="a"/>
    <w:uiPriority w:val="99"/>
    <w:rsid w:val="00896BF6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72">
    <w:name w:val="Font Style72"/>
    <w:basedOn w:val="a0"/>
    <w:uiPriority w:val="99"/>
    <w:rsid w:val="00896BF6"/>
    <w:rPr>
      <w:rFonts w:ascii="Times New Roman" w:hAnsi="Times New Roman" w:cs="Times New Roman"/>
      <w:b/>
      <w:bCs/>
      <w:sz w:val="26"/>
      <w:szCs w:val="26"/>
    </w:rPr>
  </w:style>
  <w:style w:type="table" w:styleId="17">
    <w:name w:val="Table Grid 1"/>
    <w:basedOn w:val="a1"/>
    <w:uiPriority w:val="99"/>
    <w:rsid w:val="00D33206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Strong"/>
    <w:basedOn w:val="a0"/>
    <w:uiPriority w:val="99"/>
    <w:qFormat/>
    <w:rsid w:val="0036096E"/>
    <w:rPr>
      <w:b/>
      <w:bCs/>
    </w:rPr>
  </w:style>
  <w:style w:type="paragraph" w:customStyle="1" w:styleId="aff">
    <w:name w:val="+Заголовок"/>
    <w:basedOn w:val="a"/>
    <w:uiPriority w:val="99"/>
    <w:rsid w:val="002372B7"/>
    <w:pPr>
      <w:jc w:val="center"/>
    </w:pPr>
    <w:rPr>
      <w:rFonts w:ascii="Tahoma" w:hAnsi="Tahoma" w:cs="Tahoma"/>
      <w:b/>
      <w:bCs/>
      <w:caps/>
      <w:sz w:val="22"/>
      <w:szCs w:val="22"/>
      <w:lang w:eastAsia="ru-RU"/>
    </w:rPr>
  </w:style>
  <w:style w:type="character" w:customStyle="1" w:styleId="FontStyle50">
    <w:name w:val="Font Style50"/>
    <w:basedOn w:val="a0"/>
    <w:uiPriority w:val="99"/>
    <w:rsid w:val="00F76FDA"/>
    <w:rPr>
      <w:rFonts w:ascii="Times New Roman" w:hAnsi="Times New Roman" w:cs="Times New Roman"/>
      <w:b/>
      <w:bCs/>
      <w:sz w:val="22"/>
      <w:szCs w:val="22"/>
    </w:rPr>
  </w:style>
  <w:style w:type="paragraph" w:styleId="aff0">
    <w:name w:val="Balloon Text"/>
    <w:basedOn w:val="a"/>
    <w:link w:val="aff1"/>
    <w:uiPriority w:val="99"/>
    <w:semiHidden/>
    <w:rsid w:val="00866284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locked/>
    <w:rsid w:val="00E54245"/>
    <w:rPr>
      <w:sz w:val="2"/>
      <w:szCs w:val="2"/>
      <w:lang w:eastAsia="ar-SA" w:bidi="ar-SA"/>
    </w:rPr>
  </w:style>
  <w:style w:type="paragraph" w:customStyle="1" w:styleId="Normal1">
    <w:name w:val="Normal1"/>
    <w:uiPriority w:val="99"/>
    <w:rsid w:val="00085A86"/>
    <w:pPr>
      <w:widowControl w:val="0"/>
      <w:snapToGrid w:val="0"/>
      <w:ind w:left="200"/>
      <w:jc w:val="both"/>
    </w:pPr>
    <w:rPr>
      <w:sz w:val="18"/>
      <w:szCs w:val="18"/>
    </w:rPr>
  </w:style>
  <w:style w:type="paragraph" w:customStyle="1" w:styleId="26">
    <w:name w:val="Обычный2"/>
    <w:uiPriority w:val="99"/>
    <w:rsid w:val="00085A8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f2">
    <w:name w:val="List Paragraph"/>
    <w:basedOn w:val="a"/>
    <w:uiPriority w:val="99"/>
    <w:qFormat/>
    <w:rsid w:val="00331375"/>
    <w:pPr>
      <w:ind w:left="720"/>
    </w:pPr>
  </w:style>
  <w:style w:type="paragraph" w:customStyle="1" w:styleId="Style13">
    <w:name w:val="Style13"/>
    <w:basedOn w:val="a"/>
    <w:uiPriority w:val="99"/>
    <w:rsid w:val="00316BB4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Candara" w:hAnsi="Candara" w:cs="Candara"/>
      <w:lang w:eastAsia="ru-RU"/>
    </w:rPr>
  </w:style>
  <w:style w:type="character" w:customStyle="1" w:styleId="FontStyle28">
    <w:name w:val="Font Style28"/>
    <w:basedOn w:val="a0"/>
    <w:uiPriority w:val="99"/>
    <w:rsid w:val="00316BB4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84871"/>
    <w:pPr>
      <w:widowControl w:val="0"/>
      <w:autoSpaceDE w:val="0"/>
      <w:autoSpaceDN w:val="0"/>
      <w:adjustRightInd w:val="0"/>
      <w:spacing w:line="254" w:lineRule="exact"/>
      <w:ind w:hanging="710"/>
    </w:pPr>
    <w:rPr>
      <w:rFonts w:ascii="Candara" w:hAnsi="Candara" w:cs="Candara"/>
      <w:lang w:eastAsia="ru-RU"/>
    </w:rPr>
  </w:style>
  <w:style w:type="paragraph" w:customStyle="1" w:styleId="27">
    <w:name w:val="Знак2"/>
    <w:basedOn w:val="a"/>
    <w:uiPriority w:val="99"/>
    <w:rsid w:val="00937CB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3">
    <w:name w:val="Hyperlink"/>
    <w:basedOn w:val="a0"/>
    <w:uiPriority w:val="99"/>
    <w:locked/>
    <w:rsid w:val="00776D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not.ru/pian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llegromus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anowel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5E29-2F2A-4E87-8C91-0947306A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15</Pages>
  <Words>3744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ПРОГРАММЫ НПО</vt:lpstr>
    </vt:vector>
  </TitlesOfParts>
  <Company>X-ТEAM Group</Company>
  <LinksUpToDate>false</LinksUpToDate>
  <CharactersWithSpaces>25041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 НПО</dc:title>
  <dc:subject/>
  <dc:creator>Alexander</dc:creator>
  <cp:keywords/>
  <dc:description>16,1,2,15,14,3,4,13,12,5,6,11,10,7,8,9</dc:description>
  <cp:lastModifiedBy>Admin</cp:lastModifiedBy>
  <cp:revision>23</cp:revision>
  <cp:lastPrinted>2012-02-27T14:23:00Z</cp:lastPrinted>
  <dcterms:created xsi:type="dcterms:W3CDTF">2013-05-30T09:55:00Z</dcterms:created>
  <dcterms:modified xsi:type="dcterms:W3CDTF">2013-08-29T05:46:00Z</dcterms:modified>
</cp:coreProperties>
</file>